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FBDCE" w14:textId="77777777" w:rsidR="00DD6CA2" w:rsidRDefault="003D781B">
      <w:pPr>
        <w:spacing w:before="100"/>
        <w:ind w:left="3820"/>
      </w:pPr>
      <w:r>
        <w:pict w14:anchorId="592EE6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25pt;height:102.5pt">
            <v:imagedata r:id="rId5" o:title=""/>
          </v:shape>
        </w:pict>
      </w:r>
    </w:p>
    <w:p w14:paraId="0DA157DD" w14:textId="77777777" w:rsidR="00DD6CA2" w:rsidRDefault="00DD6CA2">
      <w:pPr>
        <w:spacing w:before="5" w:line="220" w:lineRule="exact"/>
        <w:rPr>
          <w:sz w:val="22"/>
          <w:szCs w:val="22"/>
        </w:rPr>
      </w:pPr>
    </w:p>
    <w:p w14:paraId="01B46C77" w14:textId="5079322C" w:rsidR="00DD6CA2" w:rsidRDefault="0039112E">
      <w:pPr>
        <w:spacing w:before="16"/>
        <w:ind w:left="3039" w:right="3057" w:hanging="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b/>
          <w:i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z w:val="22"/>
          <w:szCs w:val="22"/>
        </w:rPr>
        <w:t>c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>f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pl</w:t>
      </w:r>
      <w:r>
        <w:rPr>
          <w:rFonts w:ascii="Calibri" w:eastAsia="Calibri" w:hAnsi="Calibri" w:cs="Calibri"/>
          <w:b/>
          <w:i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i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Annua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ts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i/>
          <w:sz w:val="22"/>
          <w:szCs w:val="22"/>
        </w:rPr>
        <w:t>fe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nc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 w:rsidR="006675FF">
        <w:rPr>
          <w:rFonts w:ascii="Calibri" w:eastAsia="Calibri" w:hAnsi="Calibri" w:cs="Calibri"/>
          <w:i/>
          <w:sz w:val="22"/>
          <w:szCs w:val="22"/>
        </w:rPr>
        <w:br/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 w:rsidR="006675FF"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 w:rsidR="006E5472">
        <w:rPr>
          <w:rFonts w:ascii="Calibri" w:eastAsia="Calibri" w:hAnsi="Calibri" w:cs="Calibri"/>
          <w:i/>
          <w:spacing w:val="-2"/>
          <w:sz w:val="22"/>
          <w:szCs w:val="22"/>
        </w:rPr>
        <w:t>3</w:t>
      </w:r>
    </w:p>
    <w:p w14:paraId="01B1C708" w14:textId="77777777" w:rsidR="00DD6CA2" w:rsidRDefault="00DD6CA2">
      <w:pPr>
        <w:spacing w:line="200" w:lineRule="exact"/>
      </w:pPr>
    </w:p>
    <w:p w14:paraId="1C2D416C" w14:textId="77777777" w:rsidR="00DD6CA2" w:rsidRDefault="00DD6CA2">
      <w:pPr>
        <w:spacing w:line="200" w:lineRule="exact"/>
      </w:pPr>
    </w:p>
    <w:p w14:paraId="0F338999" w14:textId="77777777" w:rsidR="00DD6CA2" w:rsidRDefault="00DD6CA2">
      <w:pPr>
        <w:spacing w:line="200" w:lineRule="exact"/>
      </w:pPr>
    </w:p>
    <w:p w14:paraId="47327BB6" w14:textId="77777777" w:rsidR="00DD6CA2" w:rsidRDefault="00DD6CA2">
      <w:pPr>
        <w:spacing w:before="5" w:line="280" w:lineRule="exact"/>
        <w:rPr>
          <w:sz w:val="28"/>
          <w:szCs w:val="28"/>
        </w:rPr>
      </w:pPr>
    </w:p>
    <w:p w14:paraId="76C0D9BE" w14:textId="77777777" w:rsidR="00DD6CA2" w:rsidRPr="00A3108A" w:rsidRDefault="0039112E">
      <w:pPr>
        <w:spacing w:before="18"/>
        <w:ind w:left="911"/>
        <w:rPr>
          <w:rFonts w:asciiTheme="minorHAnsi" w:eastAsia="Arial" w:hAnsiTheme="minorHAnsi" w:cstheme="minorHAnsi"/>
          <w:sz w:val="32"/>
          <w:szCs w:val="32"/>
        </w:rPr>
      </w:pP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Ident</w:t>
      </w:r>
      <w:r w:rsidRPr="00A3108A">
        <w:rPr>
          <w:rFonts w:asciiTheme="minorHAnsi" w:eastAsia="Arial" w:hAnsiTheme="minorHAnsi" w:cstheme="minorHAnsi"/>
          <w:color w:val="365F91"/>
          <w:spacing w:val="1"/>
          <w:sz w:val="32"/>
          <w:szCs w:val="32"/>
        </w:rPr>
        <w:t>i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f</w:t>
      </w:r>
      <w:r w:rsidRPr="00A3108A">
        <w:rPr>
          <w:rFonts w:asciiTheme="minorHAnsi" w:eastAsia="Arial" w:hAnsiTheme="minorHAnsi" w:cstheme="minorHAnsi"/>
          <w:color w:val="365F91"/>
          <w:spacing w:val="1"/>
          <w:sz w:val="32"/>
          <w:szCs w:val="32"/>
        </w:rPr>
        <w:t>ic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at</w:t>
      </w:r>
      <w:r w:rsidRPr="00A3108A">
        <w:rPr>
          <w:rFonts w:asciiTheme="minorHAnsi" w:eastAsia="Arial" w:hAnsiTheme="minorHAnsi" w:cstheme="minorHAnsi"/>
          <w:color w:val="365F91"/>
          <w:spacing w:val="1"/>
          <w:sz w:val="32"/>
          <w:szCs w:val="32"/>
        </w:rPr>
        <w:t>i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on</w:t>
      </w:r>
      <w:r w:rsidRPr="00A3108A">
        <w:rPr>
          <w:rFonts w:asciiTheme="minorHAnsi" w:eastAsia="Arial" w:hAnsiTheme="minorHAnsi" w:cstheme="minorHAnsi"/>
          <w:color w:val="365F91"/>
          <w:spacing w:val="-18"/>
          <w:sz w:val="32"/>
          <w:szCs w:val="32"/>
        </w:rPr>
        <w:t xml:space="preserve"> 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Info</w:t>
      </w:r>
      <w:r w:rsidRPr="00A3108A">
        <w:rPr>
          <w:rFonts w:asciiTheme="minorHAnsi" w:eastAsia="Arial" w:hAnsiTheme="minorHAnsi" w:cstheme="minorHAnsi"/>
          <w:color w:val="365F91"/>
          <w:spacing w:val="-1"/>
          <w:sz w:val="32"/>
          <w:szCs w:val="32"/>
        </w:rPr>
        <w:t>r</w:t>
      </w:r>
      <w:r w:rsidRPr="00A3108A">
        <w:rPr>
          <w:rFonts w:asciiTheme="minorHAnsi" w:eastAsia="Arial" w:hAnsiTheme="minorHAnsi" w:cstheme="minorHAnsi"/>
          <w:color w:val="365F91"/>
          <w:spacing w:val="1"/>
          <w:sz w:val="32"/>
          <w:szCs w:val="32"/>
        </w:rPr>
        <w:t>m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at</w:t>
      </w:r>
      <w:r w:rsidRPr="00A3108A">
        <w:rPr>
          <w:rFonts w:asciiTheme="minorHAnsi" w:eastAsia="Arial" w:hAnsiTheme="minorHAnsi" w:cstheme="minorHAnsi"/>
          <w:color w:val="365F91"/>
          <w:spacing w:val="1"/>
          <w:sz w:val="32"/>
          <w:szCs w:val="32"/>
        </w:rPr>
        <w:t>i</w:t>
      </w:r>
      <w:r w:rsidRPr="00A3108A">
        <w:rPr>
          <w:rFonts w:asciiTheme="minorHAnsi" w:eastAsia="Arial" w:hAnsiTheme="minorHAnsi" w:cstheme="minorHAnsi"/>
          <w:color w:val="365F91"/>
          <w:sz w:val="32"/>
          <w:szCs w:val="32"/>
        </w:rPr>
        <w:t>on</w:t>
      </w:r>
    </w:p>
    <w:p w14:paraId="5F6E4C0D" w14:textId="77777777" w:rsidR="00DD6CA2" w:rsidRPr="00A3108A" w:rsidRDefault="00DD6CA2">
      <w:pPr>
        <w:spacing w:before="6" w:line="120" w:lineRule="exact"/>
        <w:rPr>
          <w:rFonts w:asciiTheme="minorHAnsi" w:hAnsiTheme="minorHAnsi" w:cstheme="minorHAnsi"/>
          <w:sz w:val="12"/>
          <w:szCs w:val="12"/>
        </w:rPr>
      </w:pPr>
    </w:p>
    <w:p w14:paraId="25687CA5" w14:textId="77777777" w:rsidR="00DD6CA2" w:rsidRPr="00A3108A" w:rsidRDefault="00DD6CA2">
      <w:pPr>
        <w:spacing w:line="200" w:lineRule="exact"/>
        <w:rPr>
          <w:rFonts w:asciiTheme="minorHAnsi" w:hAnsiTheme="minorHAnsi" w:cstheme="minorHAnsi"/>
        </w:rPr>
      </w:pPr>
    </w:p>
    <w:p w14:paraId="34828B53" w14:textId="6FA7A83B" w:rsidR="00DD6CA2" w:rsidRPr="00A3108A" w:rsidRDefault="003D781B">
      <w:pPr>
        <w:tabs>
          <w:tab w:val="left" w:pos="9820"/>
        </w:tabs>
        <w:spacing w:line="260" w:lineRule="exact"/>
        <w:ind w:left="911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pict w14:anchorId="77479E66">
          <v:group id="_x0000_s1032" style="position:absolute;left:0;text-align:left;margin-left:69pt;margin-top:-50.45pt;width:468pt;height:87.75pt;z-index:-251660288;mso-position-horizontal-relative:page" coordorigin="1380,-1009" coordsize="9360,1755">
            <v:shape id="_x0000_s1033" style="position:absolute;left:1380;top:-1009;width:9360;height:1755" coordorigin="1380,-1009" coordsize="9360,1755" path="m1380,746r9360,l10740,-1009r-9360,l1380,746xe" filled="f">
              <v:path arrowok="t"/>
            </v:shape>
            <w10:wrap anchorx="page"/>
          </v:group>
        </w:pict>
      </w:r>
      <w:r w:rsidR="0039112E" w:rsidRPr="00A3108A">
        <w:rPr>
          <w:rFonts w:asciiTheme="minorHAnsi" w:eastAsia="Arial" w:hAnsiTheme="minorHAnsi" w:cstheme="minorHAnsi"/>
          <w:position w:val="-1"/>
          <w:sz w:val="24"/>
          <w:szCs w:val="24"/>
        </w:rPr>
        <w:t>N</w:t>
      </w:r>
      <w:r w:rsidR="0039112E" w:rsidRPr="00A3108A">
        <w:rPr>
          <w:rFonts w:asciiTheme="minorHAnsi" w:eastAsia="Arial" w:hAnsiTheme="minorHAnsi" w:cstheme="minorHAnsi"/>
          <w:spacing w:val="1"/>
          <w:position w:val="-1"/>
          <w:sz w:val="24"/>
          <w:szCs w:val="24"/>
        </w:rPr>
        <w:t>a</w:t>
      </w:r>
      <w:r w:rsidR="0039112E" w:rsidRPr="00A3108A">
        <w:rPr>
          <w:rFonts w:asciiTheme="minorHAnsi" w:eastAsia="Arial" w:hAnsiTheme="minorHAnsi" w:cstheme="minorHAnsi"/>
          <w:spacing w:val="2"/>
          <w:position w:val="-1"/>
          <w:sz w:val="24"/>
          <w:szCs w:val="24"/>
        </w:rPr>
        <w:t>m</w:t>
      </w:r>
      <w:r w:rsidR="0039112E" w:rsidRPr="00A3108A">
        <w:rPr>
          <w:rFonts w:asciiTheme="minorHAnsi" w:eastAsia="Arial" w:hAnsiTheme="minorHAnsi" w:cstheme="minorHAnsi"/>
          <w:position w:val="-1"/>
          <w:sz w:val="24"/>
          <w:szCs w:val="24"/>
        </w:rPr>
        <w:t xml:space="preserve">e </w:t>
      </w:r>
      <w:r w:rsidR="0039112E" w:rsidRPr="00A3108A">
        <w:rPr>
          <w:rFonts w:asciiTheme="minorHAnsi" w:eastAsia="Arial" w:hAnsiTheme="minorHAnsi" w:cstheme="minorHAnsi"/>
          <w:spacing w:val="-12"/>
          <w:position w:val="-1"/>
          <w:sz w:val="24"/>
          <w:szCs w:val="24"/>
        </w:rPr>
        <w:t xml:space="preserve"> </w:t>
      </w:r>
      <w:r w:rsidR="0039112E" w:rsidRPr="00A3108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 xml:space="preserve"> </w:t>
      </w:r>
      <w:r w:rsidR="00E26551" w:rsidRPr="00A3108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 xml:space="preserve">                                  </w:t>
      </w:r>
      <w:r w:rsidR="0039112E" w:rsidRPr="00A3108A">
        <w:rPr>
          <w:rFonts w:asciiTheme="minorHAnsi" w:eastAsia="Arial" w:hAnsiTheme="minorHAnsi" w:cstheme="minorHAnsi"/>
          <w:position w:val="-1"/>
          <w:sz w:val="24"/>
          <w:szCs w:val="24"/>
          <w:u w:val="single" w:color="000000"/>
        </w:rPr>
        <w:tab/>
      </w:r>
    </w:p>
    <w:p w14:paraId="0F27D0A3" w14:textId="77777777" w:rsidR="00DD6CA2" w:rsidRPr="00A3108A" w:rsidRDefault="00DD6CA2">
      <w:pPr>
        <w:spacing w:before="9" w:line="140" w:lineRule="exact"/>
        <w:rPr>
          <w:rFonts w:asciiTheme="minorHAnsi" w:hAnsiTheme="minorHAnsi" w:cstheme="minorHAnsi"/>
          <w:sz w:val="15"/>
          <w:szCs w:val="15"/>
        </w:rPr>
      </w:pPr>
    </w:p>
    <w:p w14:paraId="057BBCC2" w14:textId="77777777" w:rsidR="00DD6CA2" w:rsidRPr="00A3108A" w:rsidRDefault="0039112E">
      <w:pPr>
        <w:spacing w:before="37" w:line="200" w:lineRule="exact"/>
        <w:ind w:left="2531"/>
        <w:rPr>
          <w:rFonts w:asciiTheme="minorHAnsi" w:eastAsia="Arial" w:hAnsiTheme="minorHAnsi" w:cstheme="minorHAnsi"/>
          <w:sz w:val="18"/>
          <w:szCs w:val="18"/>
        </w:rPr>
      </w:pP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(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Las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t)                                        </w:t>
      </w:r>
      <w:r w:rsidRPr="00A3108A">
        <w:rPr>
          <w:rFonts w:asciiTheme="minorHAnsi" w:eastAsia="Arial" w:hAnsiTheme="minorHAnsi" w:cstheme="minorHAnsi"/>
          <w:spacing w:val="13"/>
          <w:position w:val="-1"/>
          <w:sz w:val="18"/>
          <w:szCs w:val="18"/>
        </w:rPr>
        <w:t xml:space="preserve"> 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(F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i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r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s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t)                                    </w:t>
      </w:r>
      <w:r w:rsidRPr="00A3108A">
        <w:rPr>
          <w:rFonts w:asciiTheme="minorHAnsi" w:eastAsia="Arial" w:hAnsiTheme="minorHAnsi" w:cstheme="minorHAnsi"/>
          <w:spacing w:val="23"/>
          <w:position w:val="-1"/>
          <w:sz w:val="18"/>
          <w:szCs w:val="18"/>
        </w:rPr>
        <w:t xml:space="preserve"> 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(</w:t>
      </w:r>
      <w:r w:rsidRPr="00A3108A">
        <w:rPr>
          <w:rFonts w:asciiTheme="minorHAnsi" w:eastAsia="Arial" w:hAnsiTheme="minorHAnsi" w:cstheme="minorHAnsi"/>
          <w:spacing w:val="-4"/>
          <w:position w:val="-1"/>
          <w:sz w:val="18"/>
          <w:szCs w:val="18"/>
        </w:rPr>
        <w:t>M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iddle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 xml:space="preserve">)              </w:t>
      </w:r>
      <w:r w:rsidRPr="00A3108A">
        <w:rPr>
          <w:rFonts w:asciiTheme="minorHAnsi" w:eastAsia="Arial" w:hAnsiTheme="minorHAnsi" w:cstheme="minorHAnsi"/>
          <w:spacing w:val="3"/>
          <w:position w:val="-1"/>
          <w:sz w:val="18"/>
          <w:szCs w:val="18"/>
        </w:rPr>
        <w:t xml:space="preserve"> 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(Cr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eden</w:t>
      </w:r>
      <w:r w:rsidRPr="00A3108A">
        <w:rPr>
          <w:rFonts w:asciiTheme="minorHAnsi" w:eastAsia="Arial" w:hAnsiTheme="minorHAnsi" w:cstheme="minorHAnsi"/>
          <w:spacing w:val="-2"/>
          <w:position w:val="-1"/>
          <w:sz w:val="18"/>
          <w:szCs w:val="18"/>
        </w:rPr>
        <w:t>t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ia</w:t>
      </w:r>
      <w:r w:rsidRPr="00A3108A">
        <w:rPr>
          <w:rFonts w:asciiTheme="minorHAnsi" w:eastAsia="Arial" w:hAnsiTheme="minorHAnsi" w:cstheme="minorHAnsi"/>
          <w:spacing w:val="-2"/>
          <w:position w:val="-1"/>
          <w:sz w:val="18"/>
          <w:szCs w:val="18"/>
        </w:rPr>
        <w:t>l</w:t>
      </w:r>
      <w:r w:rsidRPr="00A3108A">
        <w:rPr>
          <w:rFonts w:asciiTheme="minorHAnsi" w:eastAsia="Arial" w:hAnsiTheme="minorHAnsi" w:cstheme="minorHAnsi"/>
          <w:spacing w:val="1"/>
          <w:position w:val="-1"/>
          <w:sz w:val="18"/>
          <w:szCs w:val="18"/>
        </w:rPr>
        <w:t>s</w:t>
      </w:r>
      <w:r w:rsidRPr="00A3108A">
        <w:rPr>
          <w:rFonts w:asciiTheme="minorHAnsi" w:eastAsia="Arial" w:hAnsiTheme="minorHAnsi" w:cstheme="minorHAnsi"/>
          <w:position w:val="-1"/>
          <w:sz w:val="18"/>
          <w:szCs w:val="18"/>
        </w:rPr>
        <w:t>)</w:t>
      </w:r>
    </w:p>
    <w:p w14:paraId="77051326" w14:textId="77777777" w:rsidR="00DD6CA2" w:rsidRDefault="00DD6CA2">
      <w:pPr>
        <w:spacing w:line="200" w:lineRule="exact"/>
      </w:pPr>
    </w:p>
    <w:p w14:paraId="18BC8D3F" w14:textId="77777777" w:rsidR="00DD6CA2" w:rsidRDefault="00DD6CA2">
      <w:pPr>
        <w:spacing w:line="200" w:lineRule="exact"/>
      </w:pPr>
    </w:p>
    <w:p w14:paraId="148367DB" w14:textId="77777777" w:rsidR="00DD6CA2" w:rsidRDefault="00DD6CA2">
      <w:pPr>
        <w:spacing w:before="14" w:line="220" w:lineRule="exact"/>
        <w:rPr>
          <w:sz w:val="22"/>
          <w:szCs w:val="22"/>
        </w:rPr>
      </w:pPr>
    </w:p>
    <w:p w14:paraId="7BEC58DE" w14:textId="77777777" w:rsidR="006E5472" w:rsidRDefault="006E5472">
      <w:pPr>
        <w:spacing w:before="32"/>
        <w:ind w:left="249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14:paraId="4736500E" w14:textId="77777777" w:rsidR="006E5472" w:rsidRDefault="006E5472">
      <w:pPr>
        <w:spacing w:before="32"/>
        <w:ind w:left="249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14:paraId="5795CE6B" w14:textId="77777777" w:rsidR="006E5472" w:rsidRDefault="006E5472">
      <w:pPr>
        <w:spacing w:before="32"/>
        <w:ind w:left="249"/>
        <w:rPr>
          <w:rFonts w:asciiTheme="minorHAnsi" w:eastAsia="Arial" w:hAnsiTheme="minorHAnsi" w:cstheme="minorHAnsi"/>
          <w:b/>
          <w:spacing w:val="1"/>
          <w:sz w:val="22"/>
          <w:szCs w:val="22"/>
        </w:rPr>
      </w:pPr>
    </w:p>
    <w:p w14:paraId="1033F85B" w14:textId="09A9F12C" w:rsidR="00DD6CA2" w:rsidRPr="00A3108A" w:rsidRDefault="003D781B">
      <w:pPr>
        <w:spacing w:before="32"/>
        <w:ind w:left="249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pict w14:anchorId="1194A67E">
          <v:group id="_x0000_s1030" style="position:absolute;left:0;text-align:left;margin-left:35.85pt;margin-top:1.2pt;width:535.8pt;height:106.65pt;z-index:-251659264;mso-position-horizontal-relative:page" coordorigin="717,-1245" coordsize="10716,2049">
            <v:shape id="_x0000_s1031" style="position:absolute;left:717;top:-1245;width:10716;height:2049" coordorigin="717,-1245" coordsize="10716,2049" path="m717,804r10716,l11433,-1245r-10716,l717,804xe" filled="f">
              <v:path arrowok="t"/>
            </v:shape>
            <w10:wrap anchorx="page"/>
          </v:group>
        </w:pict>
      </w:r>
      <w:r w:rsidR="0039112E" w:rsidRPr="00A3108A">
        <w:rPr>
          <w:rFonts w:asciiTheme="minorHAnsi" w:eastAsia="Arial" w:hAnsiTheme="minorHAnsi" w:cstheme="minorHAnsi"/>
          <w:b/>
          <w:spacing w:val="1"/>
          <w:sz w:val="22"/>
          <w:szCs w:val="22"/>
        </w:rPr>
        <w:t>I</w:t>
      </w:r>
      <w:r w:rsidR="0039112E" w:rsidRPr="00A3108A">
        <w:rPr>
          <w:rFonts w:asciiTheme="minorHAnsi" w:eastAsia="Arial" w:hAnsiTheme="minorHAnsi" w:cstheme="minorHAnsi"/>
          <w:b/>
          <w:sz w:val="22"/>
          <w:szCs w:val="22"/>
        </w:rPr>
        <w:t>NSTRUCTI</w:t>
      </w:r>
      <w:r w:rsidR="0039112E" w:rsidRPr="00A3108A">
        <w:rPr>
          <w:rFonts w:asciiTheme="minorHAnsi" w:eastAsia="Arial" w:hAnsiTheme="minorHAnsi" w:cstheme="minorHAnsi"/>
          <w:b/>
          <w:spacing w:val="-1"/>
          <w:sz w:val="22"/>
          <w:szCs w:val="22"/>
        </w:rPr>
        <w:t>O</w:t>
      </w:r>
      <w:r w:rsidR="0039112E" w:rsidRPr="00A3108A">
        <w:rPr>
          <w:rFonts w:asciiTheme="minorHAnsi" w:eastAsia="Arial" w:hAnsiTheme="minorHAnsi" w:cstheme="minorHAnsi"/>
          <w:b/>
          <w:sz w:val="22"/>
          <w:szCs w:val="22"/>
        </w:rPr>
        <w:t>NS</w:t>
      </w:r>
    </w:p>
    <w:p w14:paraId="34CB6C96" w14:textId="77777777" w:rsidR="00DD6CA2" w:rsidRPr="00A3108A" w:rsidRDefault="00DD6CA2">
      <w:pPr>
        <w:spacing w:before="18" w:line="220" w:lineRule="exact"/>
        <w:rPr>
          <w:rFonts w:asciiTheme="minorHAnsi" w:hAnsiTheme="minorHAnsi" w:cstheme="minorHAnsi"/>
          <w:sz w:val="22"/>
          <w:szCs w:val="22"/>
        </w:rPr>
      </w:pPr>
    </w:p>
    <w:p w14:paraId="7B1192CD" w14:textId="77777777" w:rsidR="00DD6CA2" w:rsidRPr="00A3108A" w:rsidRDefault="0039112E">
      <w:pPr>
        <w:spacing w:line="281" w:lineRule="auto"/>
        <w:ind w:left="249" w:right="325"/>
        <w:rPr>
          <w:rFonts w:asciiTheme="minorHAnsi" w:eastAsia="Arial" w:hAnsiTheme="minorHAnsi" w:cstheme="minorHAnsi"/>
          <w:sz w:val="22"/>
          <w:szCs w:val="22"/>
        </w:rPr>
      </w:pP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Cr</w:t>
      </w:r>
      <w:r w:rsidRPr="00A3108A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e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d</w:t>
      </w:r>
      <w:r w:rsidRPr="00A3108A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e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nti</w:t>
      </w:r>
      <w:r w:rsidRPr="00A3108A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a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l</w:t>
      </w:r>
      <w:r w:rsidRPr="00A3108A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e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d</w:t>
      </w:r>
      <w:r w:rsidRPr="00A3108A">
        <w:rPr>
          <w:rFonts w:asciiTheme="minorHAnsi" w:eastAsia="Arial" w:hAnsiTheme="minorHAnsi" w:cstheme="minorHAnsi"/>
          <w:b/>
          <w:spacing w:val="25"/>
          <w:sz w:val="22"/>
          <w:szCs w:val="22"/>
          <w:u w:val="thick" w:color="000000"/>
        </w:rPr>
        <w:t xml:space="preserve"> 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in</w:t>
      </w:r>
      <w:r w:rsidRPr="00A3108A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d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i</w:t>
      </w:r>
      <w:r w:rsidRPr="00A3108A">
        <w:rPr>
          <w:rFonts w:asciiTheme="minorHAnsi" w:eastAsia="Arial" w:hAnsiTheme="minorHAnsi" w:cstheme="minorHAnsi"/>
          <w:b/>
          <w:spacing w:val="-2"/>
          <w:sz w:val="22"/>
          <w:szCs w:val="22"/>
          <w:u w:val="thick" w:color="000000"/>
        </w:rPr>
        <w:t>v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idu</w:t>
      </w:r>
      <w:r w:rsidRPr="00A3108A">
        <w:rPr>
          <w:rFonts w:asciiTheme="minorHAnsi" w:eastAsia="Arial" w:hAnsiTheme="minorHAnsi" w:cstheme="minorHAnsi"/>
          <w:b/>
          <w:spacing w:val="1"/>
          <w:sz w:val="22"/>
          <w:szCs w:val="22"/>
          <w:u w:val="thick" w:color="000000"/>
        </w:rPr>
        <w:t>a</w:t>
      </w:r>
      <w:r w:rsidRPr="00A3108A">
        <w:rPr>
          <w:rFonts w:asciiTheme="minorHAnsi" w:eastAsia="Arial" w:hAnsiTheme="minorHAnsi" w:cstheme="minorHAnsi"/>
          <w:b/>
          <w:sz w:val="22"/>
          <w:szCs w:val="22"/>
          <w:u w:val="thick" w:color="000000"/>
        </w:rPr>
        <w:t>ls</w:t>
      </w:r>
      <w:r w:rsidRPr="00A3108A">
        <w:rPr>
          <w:rFonts w:asciiTheme="minorHAnsi" w:eastAsia="Arial" w:hAnsiTheme="minorHAnsi" w:cstheme="minorHAnsi"/>
          <w:b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endi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z w:val="22"/>
          <w:szCs w:val="22"/>
        </w:rPr>
        <w:t>g</w:t>
      </w:r>
      <w:r w:rsidRPr="00A3108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h</w:t>
      </w:r>
      <w:r w:rsidRPr="00A3108A">
        <w:rPr>
          <w:rFonts w:asciiTheme="minorHAnsi" w:eastAsia="Arial" w:hAnsiTheme="minorHAnsi" w:cstheme="minorHAnsi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sio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is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d</w:t>
      </w:r>
      <w:r w:rsidRPr="00A3108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b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w</w:t>
      </w:r>
      <w:r w:rsidRPr="00A3108A">
        <w:rPr>
          <w:rFonts w:asciiTheme="minorHAnsi" w:eastAsia="Arial" w:hAnsiTheme="minorHAnsi" w:cstheme="minorHAnsi"/>
          <w:spacing w:val="22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z w:val="22"/>
          <w:szCs w:val="22"/>
        </w:rPr>
        <w:t>re</w:t>
      </w:r>
      <w:r w:rsidRPr="00A3108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eli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g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ib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A3108A">
        <w:rPr>
          <w:rFonts w:asciiTheme="minorHAnsi" w:eastAsia="Arial" w:hAnsiTheme="minorHAnsi" w:cstheme="minorHAnsi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25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to</w:t>
      </w:r>
      <w:r w:rsidRPr="00A3108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ea</w:t>
      </w:r>
      <w:r w:rsidRPr="00A3108A">
        <w:rPr>
          <w:rFonts w:asciiTheme="minorHAnsi" w:eastAsia="Arial" w:hAnsiTheme="minorHAnsi" w:cstheme="minorHAnsi"/>
          <w:sz w:val="22"/>
          <w:szCs w:val="22"/>
        </w:rPr>
        <w:t>rn</w:t>
      </w:r>
      <w:r w:rsidRPr="00A3108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co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uin</w:t>
      </w:r>
      <w:r w:rsidRPr="00A3108A">
        <w:rPr>
          <w:rFonts w:asciiTheme="minorHAnsi" w:eastAsia="Arial" w:hAnsiTheme="minorHAnsi" w:cstheme="minorHAnsi"/>
          <w:sz w:val="22"/>
          <w:szCs w:val="22"/>
        </w:rPr>
        <w:t>g</w:t>
      </w:r>
      <w:r w:rsidRPr="00A3108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ed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u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ca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cl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c</w:t>
      </w:r>
      <w:r w:rsidRPr="00A3108A">
        <w:rPr>
          <w:rFonts w:asciiTheme="minorHAnsi" w:eastAsia="Arial" w:hAnsiTheme="minorHAnsi" w:cstheme="minorHAnsi"/>
          <w:sz w:val="22"/>
          <w:szCs w:val="22"/>
        </w:rPr>
        <w:t>k</w:t>
      </w:r>
      <w:r w:rsidRPr="00A3108A">
        <w:rPr>
          <w:rFonts w:asciiTheme="minorHAnsi" w:eastAsia="Arial" w:hAnsiTheme="minorHAnsi" w:cstheme="minorHAnsi"/>
          <w:spacing w:val="23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hou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z w:val="22"/>
          <w:szCs w:val="22"/>
        </w:rPr>
        <w:t xml:space="preserve">. </w:t>
      </w:r>
      <w:r w:rsidRPr="00A3108A">
        <w:rPr>
          <w:rFonts w:asciiTheme="minorHAnsi" w:eastAsia="Arial" w:hAnsiTheme="minorHAnsi" w:cstheme="minorHAnsi"/>
          <w:spacing w:val="47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hi</w:t>
      </w:r>
      <w:r w:rsidRPr="00A3108A">
        <w:rPr>
          <w:rFonts w:asciiTheme="minorHAnsi" w:eastAsia="Arial" w:hAnsiTheme="minorHAnsi" w:cstheme="minorHAnsi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26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z w:val="22"/>
          <w:szCs w:val="22"/>
        </w:rPr>
        <w:t xml:space="preserve">m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se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v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2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v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o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z w:val="22"/>
          <w:szCs w:val="22"/>
        </w:rPr>
        <w:t>tt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d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anc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.</w:t>
      </w:r>
    </w:p>
    <w:p w14:paraId="6C39BA48" w14:textId="77777777" w:rsidR="00DD6CA2" w:rsidRPr="00A3108A" w:rsidRDefault="00DD6CA2">
      <w:pPr>
        <w:spacing w:before="5" w:line="180" w:lineRule="exact"/>
        <w:rPr>
          <w:rFonts w:asciiTheme="minorHAnsi" w:hAnsiTheme="minorHAnsi" w:cstheme="minorHAnsi"/>
          <w:sz w:val="22"/>
          <w:szCs w:val="22"/>
        </w:rPr>
      </w:pPr>
    </w:p>
    <w:p w14:paraId="7DAC4713" w14:textId="2FC387FA" w:rsidR="00DD6CA2" w:rsidRPr="00A3108A" w:rsidRDefault="0039112E">
      <w:pPr>
        <w:ind w:left="609"/>
        <w:rPr>
          <w:rFonts w:asciiTheme="minorHAnsi" w:eastAsia="Arial" w:hAnsiTheme="minorHAnsi" w:cstheme="minorHAnsi"/>
          <w:sz w:val="22"/>
          <w:szCs w:val="22"/>
        </w:rPr>
      </w:pP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1</w:t>
      </w:r>
      <w:r w:rsidRPr="00A3108A">
        <w:rPr>
          <w:rFonts w:asciiTheme="minorHAnsi" w:eastAsia="Arial" w:hAnsiTheme="minorHAnsi" w:cstheme="minorHAnsi"/>
          <w:sz w:val="22"/>
          <w:szCs w:val="22"/>
        </w:rPr>
        <w:t xml:space="preserve">.   </w:t>
      </w:r>
      <w:r w:rsidRPr="00A3108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eco</w:t>
      </w:r>
      <w:r w:rsidRPr="00A3108A">
        <w:rPr>
          <w:rFonts w:asciiTheme="minorHAnsi" w:eastAsia="Arial" w:hAnsiTheme="minorHAnsi" w:cstheme="minorHAnsi"/>
          <w:sz w:val="22"/>
          <w:szCs w:val="22"/>
        </w:rPr>
        <w:t>rd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h</w:t>
      </w:r>
      <w:r w:rsidRPr="00A3108A">
        <w:rPr>
          <w:rFonts w:asciiTheme="minorHAnsi" w:eastAsia="Arial" w:hAnsiTheme="minorHAnsi" w:cstheme="minorHAnsi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nu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m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be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h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u</w:t>
      </w:r>
      <w:r w:rsidRPr="00A3108A">
        <w:rPr>
          <w:rFonts w:asciiTheme="minorHAnsi" w:eastAsia="Arial" w:hAnsiTheme="minorHAnsi" w:cstheme="minorHAnsi"/>
          <w:sz w:val="22"/>
          <w:szCs w:val="22"/>
        </w:rPr>
        <w:t>rs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end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d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ea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c</w:t>
      </w:r>
      <w:r w:rsidRPr="00A3108A">
        <w:rPr>
          <w:rFonts w:asciiTheme="minorHAnsi" w:eastAsia="Arial" w:hAnsiTheme="minorHAnsi" w:cstheme="minorHAnsi"/>
          <w:sz w:val="22"/>
          <w:szCs w:val="22"/>
        </w:rPr>
        <w:t>h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si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n</w:t>
      </w:r>
    </w:p>
    <w:p w14:paraId="552FABE5" w14:textId="77777777" w:rsidR="00DD6CA2" w:rsidRPr="00A3108A" w:rsidRDefault="00DD6CA2">
      <w:pPr>
        <w:spacing w:before="12" w:line="220" w:lineRule="exact"/>
        <w:rPr>
          <w:rFonts w:asciiTheme="minorHAnsi" w:hAnsiTheme="minorHAnsi" w:cstheme="minorHAnsi"/>
          <w:sz w:val="22"/>
          <w:szCs w:val="22"/>
        </w:rPr>
      </w:pPr>
    </w:p>
    <w:p w14:paraId="20E2641C" w14:textId="77777777" w:rsidR="00DD6CA2" w:rsidRPr="00A3108A" w:rsidRDefault="0039112E">
      <w:pPr>
        <w:ind w:left="609"/>
        <w:rPr>
          <w:rFonts w:asciiTheme="minorHAnsi" w:eastAsia="Arial" w:hAnsiTheme="minorHAnsi" w:cstheme="minorHAnsi"/>
          <w:sz w:val="22"/>
          <w:szCs w:val="22"/>
        </w:rPr>
      </w:pP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2</w:t>
      </w:r>
      <w:r w:rsidRPr="00A3108A">
        <w:rPr>
          <w:rFonts w:asciiTheme="minorHAnsi" w:eastAsia="Arial" w:hAnsiTheme="minorHAnsi" w:cstheme="minorHAnsi"/>
          <w:sz w:val="22"/>
          <w:szCs w:val="22"/>
        </w:rPr>
        <w:t xml:space="preserve">.   </w:t>
      </w:r>
      <w:r w:rsidRPr="00A3108A">
        <w:rPr>
          <w:rFonts w:asciiTheme="minorHAnsi" w:eastAsia="Arial" w:hAnsiTheme="minorHAnsi" w:cstheme="minorHAnsi"/>
          <w:spacing w:val="10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t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ai</w:t>
      </w:r>
      <w:r w:rsidRPr="00A3108A">
        <w:rPr>
          <w:rFonts w:asciiTheme="minorHAnsi" w:eastAsia="Arial" w:hAnsiTheme="minorHAnsi" w:cstheme="minorHAnsi"/>
          <w:sz w:val="22"/>
          <w:szCs w:val="22"/>
        </w:rPr>
        <w:t>n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rm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p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Arial" w:hAnsiTheme="minorHAnsi" w:cstheme="minorHAnsi"/>
          <w:sz w:val="22"/>
          <w:szCs w:val="22"/>
        </w:rPr>
        <w:t>r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ona</w:t>
      </w:r>
      <w:r w:rsidRPr="00A3108A">
        <w:rPr>
          <w:rFonts w:asciiTheme="minorHAnsi" w:eastAsia="Arial" w:hAnsiTheme="minorHAnsi" w:cstheme="minorHAnsi"/>
          <w:sz w:val="22"/>
          <w:szCs w:val="22"/>
        </w:rPr>
        <w:t>l</w:t>
      </w:r>
      <w:r w:rsidRPr="00A3108A">
        <w:rPr>
          <w:rFonts w:asciiTheme="minorHAnsi" w:eastAsia="Arial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Arial" w:hAnsiTheme="minorHAnsi" w:cstheme="minorHAnsi"/>
          <w:sz w:val="22"/>
          <w:szCs w:val="22"/>
        </w:rPr>
        <w:t>CE f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i</w:t>
      </w:r>
      <w:r w:rsidRPr="00A3108A">
        <w:rPr>
          <w:rFonts w:asciiTheme="minorHAnsi" w:eastAsia="Arial" w:hAnsiTheme="minorHAnsi" w:cstheme="minorHAnsi"/>
          <w:spacing w:val="-2"/>
          <w:sz w:val="22"/>
          <w:szCs w:val="22"/>
        </w:rPr>
        <w:t>l</w:t>
      </w:r>
      <w:r w:rsidRPr="00A3108A">
        <w:rPr>
          <w:rFonts w:asciiTheme="minorHAnsi" w:eastAsia="Arial" w:hAnsiTheme="minorHAnsi" w:cstheme="minorHAnsi"/>
          <w:spacing w:val="1"/>
          <w:sz w:val="22"/>
          <w:szCs w:val="22"/>
        </w:rPr>
        <w:t>e.</w:t>
      </w:r>
    </w:p>
    <w:p w14:paraId="28273993" w14:textId="5486AABC" w:rsidR="00DD6CA2" w:rsidRDefault="00DD6CA2">
      <w:pPr>
        <w:spacing w:before="2" w:line="160" w:lineRule="exact"/>
        <w:rPr>
          <w:sz w:val="16"/>
          <w:szCs w:val="16"/>
        </w:rPr>
      </w:pPr>
    </w:p>
    <w:p w14:paraId="4D50C596" w14:textId="2EB8FCC9" w:rsidR="006E5472" w:rsidRDefault="006E5472">
      <w:pPr>
        <w:spacing w:before="2" w:line="160" w:lineRule="exact"/>
        <w:rPr>
          <w:sz w:val="16"/>
          <w:szCs w:val="16"/>
        </w:rPr>
      </w:pPr>
    </w:p>
    <w:p w14:paraId="09C67713" w14:textId="1DD2D564" w:rsidR="006E5472" w:rsidRDefault="006E5472">
      <w:pPr>
        <w:spacing w:before="2" w:line="160" w:lineRule="exact"/>
        <w:rPr>
          <w:sz w:val="16"/>
          <w:szCs w:val="16"/>
        </w:rPr>
      </w:pPr>
    </w:p>
    <w:p w14:paraId="3C512DBA" w14:textId="11540E97" w:rsidR="006E5472" w:rsidRDefault="006E5472">
      <w:pPr>
        <w:spacing w:before="2" w:line="160" w:lineRule="exact"/>
        <w:rPr>
          <w:sz w:val="16"/>
          <w:szCs w:val="16"/>
        </w:rPr>
      </w:pPr>
    </w:p>
    <w:p w14:paraId="60C07E69" w14:textId="53BE6DE4" w:rsidR="006E5472" w:rsidRDefault="006E5472">
      <w:pPr>
        <w:spacing w:before="2" w:line="160" w:lineRule="exact"/>
        <w:rPr>
          <w:sz w:val="16"/>
          <w:szCs w:val="16"/>
        </w:rPr>
      </w:pPr>
    </w:p>
    <w:p w14:paraId="4B8AA54F" w14:textId="20F4AD9B" w:rsidR="006E5472" w:rsidRDefault="006E5472">
      <w:pPr>
        <w:spacing w:before="2" w:line="160" w:lineRule="exact"/>
        <w:rPr>
          <w:sz w:val="16"/>
          <w:szCs w:val="16"/>
        </w:rPr>
      </w:pPr>
    </w:p>
    <w:p w14:paraId="65B4C7FB" w14:textId="6368DC9F" w:rsidR="006E5472" w:rsidRDefault="006E5472">
      <w:pPr>
        <w:spacing w:before="2" w:line="160" w:lineRule="exact"/>
        <w:rPr>
          <w:sz w:val="16"/>
          <w:szCs w:val="16"/>
        </w:rPr>
      </w:pPr>
    </w:p>
    <w:p w14:paraId="48E4A3F1" w14:textId="77777777" w:rsidR="006E5472" w:rsidRDefault="006E5472">
      <w:pPr>
        <w:spacing w:before="2" w:line="160" w:lineRule="exact"/>
        <w:rPr>
          <w:sz w:val="16"/>
          <w:szCs w:val="16"/>
        </w:rPr>
      </w:pPr>
    </w:p>
    <w:p w14:paraId="03D8871C" w14:textId="77777777" w:rsidR="00DD6CA2" w:rsidRDefault="00DD6CA2">
      <w:pPr>
        <w:spacing w:line="200" w:lineRule="exact"/>
      </w:pPr>
    </w:p>
    <w:tbl>
      <w:tblPr>
        <w:tblW w:w="11060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6"/>
        <w:gridCol w:w="1004"/>
        <w:gridCol w:w="1080"/>
      </w:tblGrid>
      <w:tr w:rsidR="008E2DCA" w14:paraId="52F4A3FD" w14:textId="77777777" w:rsidTr="008E2DCA">
        <w:trPr>
          <w:trHeight w:hRule="exact" w:val="1264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A5B0E5" w14:textId="6492EDB3" w:rsidR="008E2DCA" w:rsidRDefault="008E2DCA" w:rsidP="008E2DC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C70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Monday March </w:t>
            </w:r>
            <w:r w:rsidR="006E547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6</w:t>
            </w:r>
            <w:r w:rsidR="005C70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</w:t>
            </w:r>
            <w:r w:rsidR="00C00F4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8A09862" w14:textId="77777777" w:rsidR="008E2DCA" w:rsidRDefault="008E2DCA" w:rsidP="008E2DC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58AB5E0F" w14:textId="77777777" w:rsidR="005C7054" w:rsidRDefault="005C7054" w:rsidP="008E2DC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24CD4C6F" w14:textId="5C58E08D" w:rsidR="008E2DCA" w:rsidRPr="008E2DCA" w:rsidRDefault="0036779A" w:rsidP="008E2DCA">
            <w:pPr>
              <w:spacing w:line="200" w:lineRule="exac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SESSION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95C72" w14:textId="77777777" w:rsidR="008E2DCA" w:rsidRPr="008E2DCA" w:rsidRDefault="008E2DCA" w:rsidP="008E2DCA">
            <w:pPr>
              <w:spacing w:before="10" w:line="180" w:lineRule="exact"/>
              <w:jc w:val="center"/>
              <w:rPr>
                <w:b/>
                <w:bCs/>
              </w:rPr>
            </w:pPr>
          </w:p>
          <w:p w14:paraId="72FA04FB" w14:textId="0D33842B" w:rsidR="008E2DCA" w:rsidRPr="008E2DCA" w:rsidRDefault="008E2DCA" w:rsidP="008E2DCA">
            <w:pPr>
              <w:ind w:left="203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2DCA">
              <w:rPr>
                <w:rFonts w:ascii="Calibri" w:eastAsia="Calibri" w:hAnsi="Calibri" w:cs="Calibri"/>
                <w:b/>
                <w:bCs/>
              </w:rPr>
              <w:t>C</w:t>
            </w: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 w:rsidRPr="008E2DCA">
              <w:rPr>
                <w:rFonts w:ascii="Calibri" w:eastAsia="Calibri" w:hAnsi="Calibri" w:cs="Calibri"/>
                <w:b/>
                <w:bCs/>
                <w:spacing w:val="1"/>
              </w:rPr>
              <w:t>oc</w:t>
            </w:r>
            <w:r w:rsidRPr="008E2DCA">
              <w:rPr>
                <w:rFonts w:ascii="Calibri" w:eastAsia="Calibri" w:hAnsi="Calibri" w:cs="Calibri"/>
                <w:b/>
                <w:bCs/>
              </w:rPr>
              <w:t>k</w:t>
            </w:r>
            <w:r w:rsidRPr="008E2DCA">
              <w:rPr>
                <w:rFonts w:ascii="Calibri" w:eastAsia="Calibri" w:hAnsi="Calibri" w:cs="Calibri"/>
                <w:b/>
                <w:bCs/>
              </w:rPr>
              <w:br/>
            </w:r>
            <w:r w:rsidRPr="008E2DCA">
              <w:rPr>
                <w:rFonts w:ascii="Calibri" w:eastAsia="Calibri" w:hAnsi="Calibri" w:cs="Calibri"/>
                <w:b/>
                <w:bCs/>
                <w:spacing w:val="1"/>
              </w:rPr>
              <w:t>Ho</w:t>
            </w: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8E2DCA">
              <w:rPr>
                <w:rFonts w:ascii="Calibri" w:eastAsia="Calibri" w:hAnsi="Calibri" w:cs="Calibri"/>
                <w:b/>
                <w:bCs/>
              </w:rPr>
              <w:t>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B5FA3" w14:textId="77777777" w:rsidR="008E2DCA" w:rsidRPr="008E2DCA" w:rsidRDefault="008E2DCA" w:rsidP="008E2DCA">
            <w:pPr>
              <w:spacing w:before="10" w:line="180" w:lineRule="exact"/>
              <w:jc w:val="center"/>
              <w:rPr>
                <w:b/>
                <w:bCs/>
              </w:rPr>
            </w:pPr>
          </w:p>
          <w:p w14:paraId="0FC0E9D4" w14:textId="77777777" w:rsidR="008E2DCA" w:rsidRPr="008E2DCA" w:rsidRDefault="008E2DCA" w:rsidP="008E2DCA">
            <w:pPr>
              <w:ind w:left="246" w:right="245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8E2DCA">
              <w:rPr>
                <w:rFonts w:ascii="Calibri" w:eastAsia="Calibri" w:hAnsi="Calibri" w:cs="Calibri"/>
                <w:b/>
                <w:bCs/>
                <w:spacing w:val="1"/>
              </w:rPr>
              <w:t>Ho</w:t>
            </w: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 w:rsidRPr="008E2DCA">
              <w:rPr>
                <w:rFonts w:ascii="Calibri" w:eastAsia="Calibri" w:hAnsi="Calibri" w:cs="Calibri"/>
                <w:b/>
                <w:bCs/>
              </w:rPr>
              <w:t>rs</w:t>
            </w:r>
          </w:p>
          <w:p w14:paraId="7C9DF609" w14:textId="76D715FF" w:rsidR="008E2DCA" w:rsidRPr="008E2DCA" w:rsidRDefault="008E2DCA" w:rsidP="008E2DCA">
            <w:pPr>
              <w:spacing w:before="10" w:line="180" w:lineRule="exact"/>
              <w:jc w:val="center"/>
              <w:rPr>
                <w:b/>
                <w:bCs/>
                <w:sz w:val="19"/>
                <w:szCs w:val="19"/>
              </w:rPr>
            </w:pP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 w:rsidRPr="008E2DCA">
              <w:rPr>
                <w:rFonts w:ascii="Calibri" w:eastAsia="Calibri" w:hAnsi="Calibri" w:cs="Calibri"/>
                <w:b/>
                <w:bCs/>
              </w:rPr>
              <w:t>tt</w:t>
            </w: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 w:rsidRPr="008E2DCA">
              <w:rPr>
                <w:rFonts w:ascii="Calibri" w:eastAsia="Calibri" w:hAnsi="Calibri" w:cs="Calibri"/>
                <w:b/>
                <w:bCs/>
                <w:spacing w:val="2"/>
              </w:rPr>
              <w:t>n</w:t>
            </w:r>
            <w:r w:rsidRPr="008E2DCA"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 w:rsidRPr="008E2DCA">
              <w:rPr>
                <w:rFonts w:ascii="Calibri" w:eastAsia="Calibri" w:hAnsi="Calibri" w:cs="Calibri"/>
                <w:b/>
                <w:bCs/>
                <w:spacing w:val="2"/>
              </w:rPr>
              <w:t>e</w:t>
            </w:r>
            <w:r w:rsidRPr="008E2DCA"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</w:tr>
      <w:tr w:rsidR="00DD6CA2" w14:paraId="3DB445F4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CD626" w14:textId="710DC76D" w:rsidR="005C7054" w:rsidRPr="009C2197" w:rsidRDefault="006E5472" w:rsidP="005C70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Solving Airfield Drainage Issues at PIT Using Trenchless Technology</w:t>
            </w:r>
          </w:p>
          <w:p w14:paraId="7BD29A38" w14:textId="701B0D80" w:rsidR="003B52D0" w:rsidRPr="00D63211" w:rsidRDefault="006E5472" w:rsidP="00253D5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Kevin Conti, PE</w:t>
            </w:r>
            <w:r w:rsidR="001F0C18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; Bill King; Nick Schubel; David Augustine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35DE3" w14:textId="36F46427" w:rsidR="00DD6CA2" w:rsidRDefault="00550591">
            <w:pPr>
              <w:spacing w:line="240" w:lineRule="exact"/>
              <w:ind w:left="312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6E547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BDEF" w14:textId="77777777" w:rsidR="00DD6CA2" w:rsidRDefault="00DD6CA2"/>
        </w:tc>
      </w:tr>
      <w:tr w:rsidR="00DD6CA2" w14:paraId="0B7C0DF7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DCEFC" w14:textId="31E9F177" w:rsidR="005C7054" w:rsidRPr="009C2197" w:rsidRDefault="006E5472" w:rsidP="005C70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Mitigating Settlement to Prior to Taxiway Relocation at PHL</w:t>
            </w:r>
          </w:p>
          <w:p w14:paraId="47EC6A19" w14:textId="026C409D" w:rsidR="003B52D0" w:rsidRPr="00D63211" w:rsidRDefault="006E5472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Juvena Demo</w:t>
            </w:r>
            <w:r w:rsidR="002679C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, PE; Jeff LaHucik, PE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F0D5C" w14:textId="74AA87CA" w:rsidR="00DD6CA2" w:rsidRDefault="00550591">
            <w:pPr>
              <w:spacing w:line="240" w:lineRule="exact"/>
              <w:ind w:left="312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058D0" w14:textId="77777777" w:rsidR="00DD6CA2" w:rsidRDefault="00DD6CA2"/>
        </w:tc>
      </w:tr>
      <w:tr w:rsidR="00DD6CA2" w14:paraId="7086F3AE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CD11E" w14:textId="059D0C73" w:rsidR="005C7054" w:rsidRPr="009C2197" w:rsidRDefault="006E5472" w:rsidP="005C70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 139 Inspection Reporting Regulation Updates</w:t>
            </w:r>
          </w:p>
          <w:p w14:paraId="31306D83" w14:textId="1C887DBD" w:rsidR="003B52D0" w:rsidRPr="00D63211" w:rsidRDefault="006E5472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Jennifer Klass, ASCI, FAA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E36C" w14:textId="5967B654" w:rsidR="00DD6CA2" w:rsidRDefault="00550591">
            <w:pPr>
              <w:ind w:left="312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C8D56" w14:textId="77777777" w:rsidR="00DD6CA2" w:rsidRDefault="00DD6CA2"/>
        </w:tc>
      </w:tr>
      <w:tr w:rsidR="00DD6CA2" w14:paraId="5149C067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BDDB1" w14:textId="2B2E75E7" w:rsidR="005C7054" w:rsidRPr="009C2197" w:rsidRDefault="00A95C30" w:rsidP="005C70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Pavement-Paint Study- Alternative Paint Types to Mitigate Rust Discoloration</w:t>
            </w:r>
          </w:p>
          <w:p w14:paraId="5EDB2B43" w14:textId="48D1B780" w:rsidR="003B52D0" w:rsidRPr="00D63211" w:rsidRDefault="00A95C30" w:rsidP="00D17EDD">
            <w:pPr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John Gorham, PE; Donna Speidel-Pringle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B75D9" w14:textId="655C5F05" w:rsidR="00DD6CA2" w:rsidRDefault="00550591">
            <w:pPr>
              <w:ind w:left="304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6E547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4CA18" w14:textId="77777777" w:rsidR="00DD6CA2" w:rsidRDefault="00DD6CA2"/>
        </w:tc>
      </w:tr>
      <w:tr w:rsidR="00DD6CA2" w14:paraId="0B8C7390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28EE9" w14:textId="6E7AFFF6" w:rsidR="005C7054" w:rsidRPr="009C2197" w:rsidRDefault="00A95C30" w:rsidP="005C705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Vertiports: Realizing the Future of Urban Air Mobility (UAM)</w:t>
            </w:r>
          </w:p>
          <w:p w14:paraId="1567066A" w14:textId="32132F29" w:rsidR="003B52D0" w:rsidRPr="00D63211" w:rsidRDefault="00A95C30" w:rsidP="00D17EDD">
            <w:pPr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Joseph Vigilante, PE; John Sulsona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AD3DA" w14:textId="4B58AF91" w:rsidR="00DD6CA2" w:rsidRDefault="00550591">
            <w:pPr>
              <w:ind w:left="304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A95C30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E122E" w14:textId="77777777" w:rsidR="00DD6CA2" w:rsidRDefault="00DD6CA2"/>
        </w:tc>
      </w:tr>
      <w:tr w:rsidR="00DD6CA2" w14:paraId="6F1B7AD1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CC545" w14:textId="32D3C99B" w:rsidR="005C7054" w:rsidRPr="009C2197" w:rsidRDefault="00A95C30" w:rsidP="006D1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Value of Hanger Development- The Trends, Issues, and Solutions</w:t>
            </w:r>
          </w:p>
          <w:p w14:paraId="263A10BD" w14:textId="03DCA5B6" w:rsidR="006E5472" w:rsidRPr="00D63211" w:rsidRDefault="001F0C18" w:rsidP="006E5472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Iver Retrum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0E9B2" w14:textId="4DB8CAE3" w:rsidR="00DD6CA2" w:rsidRPr="008E2DCA" w:rsidRDefault="00550591">
            <w:pPr>
              <w:spacing w:line="240" w:lineRule="exact"/>
              <w:ind w:left="306" w:right="309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.</w:t>
            </w:r>
            <w:r w:rsidR="00A95C30">
              <w:rPr>
                <w:rFonts w:ascii="Calibri" w:eastAsia="Calibri" w:hAnsi="Calibri" w:cs="Calibri"/>
                <w:bCs/>
              </w:rPr>
              <w:t>7</w:t>
            </w:r>
            <w:r>
              <w:rPr>
                <w:rFonts w:ascii="Calibri" w:eastAsia="Calibri" w:hAnsi="Calibri" w:cs="Calibri"/>
                <w:bCs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20CA1" w14:textId="77777777" w:rsidR="00DD6CA2" w:rsidRDefault="00DD6CA2"/>
        </w:tc>
      </w:tr>
      <w:tr w:rsidR="00A95C30" w14:paraId="31D6160F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67538" w14:textId="77777777" w:rsidR="00A95C30" w:rsidRDefault="00A95C30" w:rsidP="006D1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Electrification and the Future of Airport Ground Transportation</w:t>
            </w:r>
          </w:p>
          <w:p w14:paraId="524B758A" w14:textId="0422E7C6" w:rsidR="00A95C30" w:rsidRPr="00A95C30" w:rsidRDefault="00A95C30" w:rsidP="006D113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A95C30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Daniel Barton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91795" w14:textId="1E7A8408" w:rsidR="00A95C30" w:rsidRDefault="00A95C30">
            <w:pPr>
              <w:spacing w:line="240" w:lineRule="exact"/>
              <w:ind w:left="306" w:right="309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A90EA" w14:textId="77777777" w:rsidR="00A95C30" w:rsidRDefault="00A95C30"/>
        </w:tc>
      </w:tr>
      <w:tr w:rsidR="00A95C30" w14:paraId="505FDDA5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462F05" w14:textId="77777777" w:rsidR="00A95C30" w:rsidRDefault="00AB1C32" w:rsidP="006D1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How Advanced Urban Mobility Will Affect Your Airport</w:t>
            </w:r>
          </w:p>
          <w:p w14:paraId="6B10566C" w14:textId="76D829AA" w:rsidR="00AB1C32" w:rsidRPr="00AB1C32" w:rsidRDefault="00AB1C32" w:rsidP="006D113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AB1C3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Laurence Bauman, PE, CM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04C9E" w14:textId="1BA6DA48" w:rsidR="00A95C30" w:rsidRDefault="00A95C30">
            <w:pPr>
              <w:spacing w:line="240" w:lineRule="exact"/>
              <w:ind w:left="306" w:right="309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82C15" w14:textId="77777777" w:rsidR="00A95C30" w:rsidRDefault="00A95C30"/>
        </w:tc>
      </w:tr>
      <w:tr w:rsidR="00A95C30" w14:paraId="520AFEDB" w14:textId="77777777" w:rsidTr="00D72B01">
        <w:trPr>
          <w:trHeight w:val="360"/>
        </w:trPr>
        <w:tc>
          <w:tcPr>
            <w:tcW w:w="8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DCB90" w14:textId="77777777" w:rsidR="00A95C30" w:rsidRDefault="00AB1C32" w:rsidP="006D113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Pavement Design Writing Specifications</w:t>
            </w:r>
          </w:p>
          <w:p w14:paraId="79CF0ECE" w14:textId="534A6629" w:rsidR="00AB1C32" w:rsidRPr="00AB1C32" w:rsidRDefault="00AB1C32" w:rsidP="006D113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AB1C32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Guillermo Felix FAA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7DE56" w14:textId="3F615F66" w:rsidR="00A95C30" w:rsidRDefault="00AB1C32">
            <w:pPr>
              <w:spacing w:line="240" w:lineRule="exact"/>
              <w:ind w:left="306" w:right="309"/>
              <w:jc w:val="center"/>
              <w:rPr>
                <w:rFonts w:ascii="Calibri" w:eastAsia="Calibri" w:hAnsi="Calibri" w:cs="Calibri"/>
                <w:bCs/>
              </w:rPr>
            </w:pPr>
            <w:r>
              <w:rPr>
                <w:rFonts w:ascii="Calibri" w:eastAsia="Calibri" w:hAnsi="Calibri" w:cs="Calibri"/>
                <w:bCs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597D" w14:textId="77777777" w:rsidR="00A95C30" w:rsidRDefault="00A95C30"/>
        </w:tc>
      </w:tr>
    </w:tbl>
    <w:p w14:paraId="0C438736" w14:textId="77777777" w:rsidR="00DD6CA2" w:rsidRDefault="00DD6CA2">
      <w:pPr>
        <w:sectPr w:rsidR="00DD6CA2">
          <w:pgSz w:w="12240" w:h="15840"/>
          <w:pgMar w:top="1340" w:right="600" w:bottom="280" w:left="620" w:header="720" w:footer="720" w:gutter="0"/>
          <w:cols w:space="720"/>
        </w:sectPr>
      </w:pPr>
    </w:p>
    <w:p w14:paraId="15A6C9A8" w14:textId="77777777" w:rsidR="00DD6CA2" w:rsidRDefault="00DD6CA2">
      <w:pPr>
        <w:spacing w:before="4" w:line="8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5"/>
        <w:gridCol w:w="915"/>
        <w:gridCol w:w="1080"/>
      </w:tblGrid>
      <w:tr w:rsidR="00DD6CA2" w14:paraId="763E2BA8" w14:textId="77777777" w:rsidTr="0036779A">
        <w:trPr>
          <w:trHeight w:hRule="exact" w:val="1273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2FDDC" w14:textId="77777777" w:rsidR="00DD6CA2" w:rsidRDefault="00DD6CA2">
            <w:pPr>
              <w:spacing w:line="200" w:lineRule="exact"/>
            </w:pPr>
          </w:p>
          <w:p w14:paraId="62DD5576" w14:textId="33934C13" w:rsidR="0036779A" w:rsidRDefault="0036779A" w:rsidP="0036779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5C70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Tuesday March </w:t>
            </w:r>
            <w:r w:rsidR="00AB1C3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7</w:t>
            </w:r>
            <w:r w:rsidR="005C705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</w:t>
            </w:r>
            <w:r w:rsidR="00DB6C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602485E1" w14:textId="77777777" w:rsidR="0036779A" w:rsidRDefault="0036779A" w:rsidP="0036779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430E5CC" w14:textId="77777777" w:rsidR="0036779A" w:rsidRDefault="0036779A" w:rsidP="0036779A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0BFE286A" w14:textId="12ECB3E1" w:rsidR="00DD6CA2" w:rsidRDefault="0036779A" w:rsidP="0036779A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SESSION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61190A" w14:textId="77777777" w:rsidR="00DD6CA2" w:rsidRPr="0036779A" w:rsidRDefault="00DD6CA2">
            <w:pPr>
              <w:spacing w:before="10" w:line="180" w:lineRule="exact"/>
              <w:rPr>
                <w:b/>
                <w:bCs/>
                <w:sz w:val="19"/>
                <w:szCs w:val="19"/>
              </w:rPr>
            </w:pPr>
          </w:p>
          <w:p w14:paraId="180A66C2" w14:textId="77777777" w:rsidR="00DD6CA2" w:rsidRPr="0036779A" w:rsidRDefault="0039112E">
            <w:pPr>
              <w:ind w:left="184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36779A">
              <w:rPr>
                <w:rFonts w:ascii="Calibri" w:eastAsia="Calibri" w:hAnsi="Calibri" w:cs="Calibri"/>
                <w:b/>
                <w:bCs/>
              </w:rPr>
              <w:t>l</w:t>
            </w:r>
            <w:r w:rsidRPr="0036779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36779A">
              <w:rPr>
                <w:rFonts w:ascii="Calibri" w:eastAsia="Calibri" w:hAnsi="Calibri" w:cs="Calibri"/>
                <w:b/>
                <w:bCs/>
              </w:rPr>
              <w:t>ck</w:t>
            </w:r>
          </w:p>
          <w:p w14:paraId="6214D6F3" w14:textId="77777777" w:rsidR="00DD6CA2" w:rsidRPr="0036779A" w:rsidRDefault="0039112E">
            <w:pPr>
              <w:ind w:left="160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1"/>
              </w:rPr>
              <w:t>Hou</w:t>
            </w:r>
            <w:r w:rsidRPr="0036779A">
              <w:rPr>
                <w:rFonts w:ascii="Calibri" w:eastAsia="Calibri" w:hAnsi="Calibri" w:cs="Calibri"/>
                <w:b/>
                <w:bCs/>
              </w:rPr>
              <w:t>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70423" w14:textId="77777777" w:rsidR="00DD6CA2" w:rsidRPr="0036779A" w:rsidRDefault="00DD6CA2">
            <w:pPr>
              <w:spacing w:before="10" w:line="180" w:lineRule="exact"/>
              <w:rPr>
                <w:b/>
                <w:bCs/>
                <w:sz w:val="19"/>
                <w:szCs w:val="19"/>
              </w:rPr>
            </w:pPr>
          </w:p>
          <w:p w14:paraId="5AB6A714" w14:textId="77777777" w:rsidR="00DD6CA2" w:rsidRPr="0036779A" w:rsidRDefault="0039112E">
            <w:pPr>
              <w:ind w:left="265" w:right="267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Hou</w:t>
            </w:r>
            <w:r w:rsidRPr="0036779A">
              <w:rPr>
                <w:rFonts w:ascii="Calibri" w:eastAsia="Calibri" w:hAnsi="Calibri" w:cs="Calibri"/>
                <w:b/>
                <w:bCs/>
                <w:w w:val="99"/>
              </w:rPr>
              <w:t>rs</w:t>
            </w:r>
          </w:p>
          <w:p w14:paraId="2C34877A" w14:textId="77777777" w:rsidR="00DD6CA2" w:rsidRPr="0036779A" w:rsidRDefault="0039112E">
            <w:pPr>
              <w:ind w:left="127" w:right="13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w w:val="99"/>
              </w:rPr>
              <w:t>Att</w:t>
            </w:r>
            <w:r w:rsidRPr="0036779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e</w:t>
            </w:r>
            <w:r w:rsidRPr="0036779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nd</w:t>
            </w:r>
            <w:r w:rsidRPr="0036779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ed</w:t>
            </w:r>
          </w:p>
        </w:tc>
      </w:tr>
      <w:tr w:rsidR="00DD6CA2" w14:paraId="16DEACB9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A43A0" w14:textId="43ABEEB6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FAA Advisory Circulars (AC) Updates</w:t>
            </w:r>
          </w:p>
          <w:p w14:paraId="4A1DD227" w14:textId="3894819A" w:rsidR="00DD6CA2" w:rsidRPr="00D63211" w:rsidRDefault="001F0C18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Alberto Cruz, FAA HQ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40166" w14:textId="5B622E13" w:rsidR="00DD6CA2" w:rsidRDefault="00550591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AB1C3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86A117" w14:textId="77777777" w:rsidR="00DD6CA2" w:rsidRDefault="00DD6CA2"/>
        </w:tc>
      </w:tr>
      <w:tr w:rsidR="0036779A" w14:paraId="07ACDE2D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0141A6" w14:textId="546C2B18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ACR/PCR Engineering Brief on Portland Cement</w:t>
            </w:r>
          </w:p>
          <w:p w14:paraId="779505FA" w14:textId="27FC2926" w:rsidR="0036779A" w:rsidRPr="00D63211" w:rsidRDefault="00AB1C32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Harold Honey, P.E., PMP; Harold Muniz-Ruiz, FAA HQ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340AE" w14:textId="554BF08D" w:rsidR="0036779A" w:rsidRDefault="00550591" w:rsidP="0036779A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AB1C3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52C9A" w14:textId="77777777" w:rsidR="0036779A" w:rsidRDefault="0036779A" w:rsidP="0036779A"/>
        </w:tc>
      </w:tr>
      <w:tr w:rsidR="00DD6CA2" w14:paraId="68CCA499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54A4D4" w14:textId="11C2F1A2" w:rsidR="00DD6CA2" w:rsidRDefault="00AB1C32" w:rsidP="00042CD6">
            <w:pPr>
              <w:spacing w:line="240" w:lineRule="exact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Airport Construction Safety and Phasing Plan (CSPP); FAA Guidance’s and Standards</w:t>
            </w:r>
          </w:p>
          <w:p w14:paraId="0DD409BE" w14:textId="2992A1B8" w:rsidR="00D63211" w:rsidRPr="00D63211" w:rsidRDefault="00AB1C32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Guillermo Felix, FAA</w:t>
            </w:r>
            <w:r w:rsidR="002679C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, ARP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663A4" w14:textId="1E166CD8" w:rsidR="00DD6CA2" w:rsidRDefault="00550591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AB1C3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94519" w14:textId="77777777" w:rsidR="00DD6CA2" w:rsidRDefault="00DD6CA2"/>
        </w:tc>
      </w:tr>
      <w:tr w:rsidR="00DD6CA2" w14:paraId="04AD412D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59208B" w14:textId="79A6DB18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CSPP Development</w:t>
            </w:r>
          </w:p>
          <w:p w14:paraId="0DD37D97" w14:textId="0A7D9970" w:rsidR="00DD6CA2" w:rsidRPr="00D63211" w:rsidRDefault="001F0C18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Keiva G. Rodriques, PE, PMP, C.M</w:t>
            </w:r>
            <w:r w:rsidR="002679C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., MDOT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5D4F0" w14:textId="6EB77433" w:rsidR="00DD6CA2" w:rsidRDefault="00550591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</w:t>
            </w:r>
            <w:r w:rsidR="00AB1C32">
              <w:rPr>
                <w:rFonts w:ascii="Calibri" w:eastAsia="Calibri" w:hAnsi="Calibri" w:cs="Calibri"/>
              </w:rPr>
              <w:t>7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AECF" w14:textId="77777777" w:rsidR="00DD6CA2" w:rsidRDefault="00DD6CA2"/>
        </w:tc>
      </w:tr>
      <w:tr w:rsidR="00DD6CA2" w14:paraId="6B690633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42561" w14:textId="08BF55B7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FAA Regional Administrator Updates</w:t>
            </w:r>
          </w:p>
          <w:p w14:paraId="05AA0623" w14:textId="5093991B" w:rsidR="00DD6CA2" w:rsidRPr="00D63211" w:rsidRDefault="001F0C18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Donald S. Scata Jr.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A1553" w14:textId="0A2B18C0" w:rsidR="00DD6CA2" w:rsidRDefault="002679C5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0FC3A" w14:textId="77777777" w:rsidR="00DD6CA2" w:rsidRDefault="00DD6CA2"/>
        </w:tc>
      </w:tr>
      <w:tr w:rsidR="002679C5" w14:paraId="41016ACC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D39DD" w14:textId="77777777" w:rsidR="002679C5" w:rsidRDefault="002679C5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All Things UAS</w:t>
            </w:r>
          </w:p>
          <w:p w14:paraId="1DE53BCB" w14:textId="57003B6F" w:rsidR="002679C5" w:rsidRPr="002679C5" w:rsidRDefault="002679C5" w:rsidP="0036207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Pr="002679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David Russell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33A825" w14:textId="17879DDE" w:rsidR="002679C5" w:rsidRDefault="002679C5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685A2" w14:textId="77777777" w:rsidR="002679C5" w:rsidRDefault="002679C5"/>
        </w:tc>
      </w:tr>
      <w:tr w:rsidR="002679C5" w14:paraId="5984547B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631D2" w14:textId="77777777" w:rsidR="002679C5" w:rsidRDefault="002679C5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UAS Security Planning for Airports</w:t>
            </w:r>
          </w:p>
          <w:p w14:paraId="22D8692D" w14:textId="1AAA0CF2" w:rsidR="002679C5" w:rsidRPr="002679C5" w:rsidRDefault="002679C5" w:rsidP="0036207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2679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Dale Williams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4798EB" w14:textId="6157B438" w:rsidR="002679C5" w:rsidRDefault="002679C5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.50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26AB4" w14:textId="77777777" w:rsidR="002679C5" w:rsidRDefault="002679C5"/>
        </w:tc>
      </w:tr>
      <w:tr w:rsidR="00DD6CA2" w14:paraId="6B229086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DB984" w14:textId="6191C7CC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FAA Financial Program Update (AIP, PFC, BIL)</w:t>
            </w:r>
          </w:p>
          <w:p w14:paraId="371FB728" w14:textId="1379A0B8" w:rsidR="00DD6CA2" w:rsidRPr="00D63211" w:rsidRDefault="00AB1C32" w:rsidP="00D17EDD">
            <w:pPr>
              <w:spacing w:line="240" w:lineRule="exact"/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Patricia Henn, FAA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5145" w14:textId="3BAD6170" w:rsidR="00DD6CA2" w:rsidRDefault="00AB1C32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.7</w:t>
            </w:r>
            <w:r w:rsidR="005727F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B8CD" w14:textId="77777777" w:rsidR="00DD6CA2" w:rsidRDefault="00DD6CA2"/>
        </w:tc>
      </w:tr>
      <w:tr w:rsidR="00DD6CA2" w14:paraId="2A5192ED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C59E6" w14:textId="67C46E63" w:rsidR="0036207D" w:rsidRPr="009C2197" w:rsidRDefault="00AB1C32" w:rsidP="0036207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Planning Considerations for Airport Projects Affecting FAA Equipment or Infrastructure</w:t>
            </w:r>
          </w:p>
          <w:p w14:paraId="6E50E9DE" w14:textId="522041C7" w:rsidR="00DD6CA2" w:rsidRPr="00D63211" w:rsidRDefault="00D63211" w:rsidP="00D17EDD">
            <w:pPr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D</w:t>
            </w:r>
            <w:r w:rsidR="00AB1C32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avid Hafer, FAA ATO, Mark Smith FAA ATO, Phillip Barr FAA ATO</w:t>
            </w:r>
            <w:r w:rsidR="002679C5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, David T. Haslett, FAA ATO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8E056" w14:textId="4222D824" w:rsidR="00DD6CA2" w:rsidRDefault="00AB1C32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.7</w:t>
            </w:r>
            <w:r w:rsidR="005727F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3124C" w14:textId="77777777" w:rsidR="00DD6CA2" w:rsidRDefault="00DD6CA2"/>
        </w:tc>
      </w:tr>
      <w:tr w:rsidR="00DD6CA2" w14:paraId="7AC9C633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E18F0" w14:textId="3162A0F8" w:rsidR="00473CEF" w:rsidRPr="009C2197" w:rsidRDefault="0015116C" w:rsidP="00473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Development of Job Mix Formula (JMF)</w:t>
            </w:r>
          </w:p>
          <w:p w14:paraId="074717D1" w14:textId="75CC2C54" w:rsidR="00DD6CA2" w:rsidRPr="00D63211" w:rsidRDefault="0015116C" w:rsidP="00D17EDD">
            <w:pPr>
              <w:ind w:left="165"/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Cindy LaFleur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AAEB" w14:textId="2C00BB3E" w:rsidR="00DD6CA2" w:rsidRDefault="0015116C">
            <w:pPr>
              <w:ind w:left="307" w:right="3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5727F9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ED90F" w14:textId="77777777" w:rsidR="00DD6CA2" w:rsidRDefault="00DD6CA2"/>
        </w:tc>
      </w:tr>
      <w:tr w:rsidR="00473CEF" w14:paraId="79E38415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9D181" w14:textId="3B804C2C" w:rsidR="00473CEF" w:rsidRPr="009C2197" w:rsidRDefault="0015116C" w:rsidP="00473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High Performance Thin Overlay Mic for Landside Applications</w:t>
            </w:r>
          </w:p>
          <w:p w14:paraId="77A9309F" w14:textId="6CB16E25" w:rsidR="00473CEF" w:rsidRPr="00D63211" w:rsidRDefault="0015116C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Ronald Corun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BB471D" w14:textId="13F0B82D" w:rsidR="00473CEF" w:rsidRPr="005727F9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5727F9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E70C" w14:textId="77777777" w:rsidR="00473CEF" w:rsidRPr="00016D73" w:rsidRDefault="00473CEF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473CEF" w14:paraId="5731816F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5533FC" w14:textId="2E103347" w:rsidR="00473CEF" w:rsidRPr="009C2197" w:rsidRDefault="0015116C" w:rsidP="00473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sUAS and GIS in Pavement Maintenance</w:t>
            </w:r>
          </w:p>
          <w:p w14:paraId="20BC8ECE" w14:textId="2A507883" w:rsidR="00473CEF" w:rsidRPr="00D63211" w:rsidRDefault="001F0C18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Eric Risner, PS, IAM, PMP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F2888" w14:textId="7DEC745D" w:rsidR="00473CEF" w:rsidRPr="0015116C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15116C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2F659" w14:textId="77777777" w:rsidR="00473CEF" w:rsidRPr="00016D73" w:rsidRDefault="00473CEF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473CEF" w14:paraId="01960C59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ADE683" w14:textId="720CD06C" w:rsidR="00473CEF" w:rsidRPr="009C2197" w:rsidRDefault="0015116C" w:rsidP="00473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Airport Construction Safety and Phasing Plan (CSPP); Plan Review Process</w:t>
            </w:r>
          </w:p>
          <w:p w14:paraId="5B398FE7" w14:textId="1B46FFB8" w:rsidR="00473CEF" w:rsidRPr="00D63211" w:rsidRDefault="0015116C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Ybrahina Cohen, FAA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27A6B" w14:textId="71D014DE" w:rsidR="00473CEF" w:rsidRPr="0015116C" w:rsidRDefault="0015116C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15116C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F2B1E" w14:textId="77777777" w:rsidR="00473CEF" w:rsidRPr="00016D73" w:rsidRDefault="00473CEF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473CEF" w14:paraId="36D81B4C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C88D9" w14:textId="023C157D" w:rsidR="00473CEF" w:rsidRPr="009C2197" w:rsidRDefault="004F0540" w:rsidP="00473CE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Safety Risk Analysis-SRM/SMS</w:t>
            </w:r>
          </w:p>
          <w:p w14:paraId="3FB71022" w14:textId="4C4A994F" w:rsidR="00473CEF" w:rsidRPr="00253D5D" w:rsidRDefault="002679C5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Chad Carper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2ABB6" w14:textId="540037A5" w:rsidR="00473CEF" w:rsidRPr="004F0540" w:rsidRDefault="004F0540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</w:t>
            </w:r>
            <w:r w:rsidR="005727F9" w:rsidRPr="004F0540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4A45" w14:textId="77777777" w:rsidR="00473CEF" w:rsidRPr="00016D73" w:rsidRDefault="00473CEF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70BD3A30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83799" w14:textId="32097E30" w:rsidR="002679C5" w:rsidRPr="009C2197" w:rsidRDefault="002679C5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Advisory Circular 150/5300-20 Submission of On-Airport Proposals for Aeronautical Study and FAA’s Expectations for Protecting Airspace</w:t>
            </w:r>
          </w:p>
          <w:p w14:paraId="10830654" w14:textId="3FF27889" w:rsidR="00042CD6" w:rsidRPr="00253D5D" w:rsidRDefault="004F0540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 xml:space="preserve">Carlton Lambiasi, FAA HQ; 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67346" w14:textId="01D26C23" w:rsidR="00042CD6" w:rsidRPr="004F0540" w:rsidRDefault="004F0540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</w:t>
            </w:r>
            <w:r w:rsidR="002679C5">
              <w:rPr>
                <w:rFonts w:asciiTheme="minorHAnsi" w:hAnsiTheme="minorHAnsi" w:cstheme="minorHAnsi"/>
              </w:rPr>
              <w:t>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10517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2679C5" w14:paraId="4DA66B00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FC75E" w14:textId="77777777" w:rsidR="002679C5" w:rsidRDefault="002679C5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Improve Consistency of Timely Delivery of Safe and Efficient Instrument Flight Procedure (IFP) Amendments, Cancellations and Establishments Attributable to Runway Construction</w:t>
            </w:r>
          </w:p>
          <w:p w14:paraId="68E0BD28" w14:textId="7DE7C80C" w:rsidR="002679C5" w:rsidRDefault="002679C5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Christopher Cox, AJO FAA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589EA" w14:textId="58950D41" w:rsidR="002679C5" w:rsidRDefault="002679C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89C72" w14:textId="77777777" w:rsidR="002679C5" w:rsidRPr="00016D73" w:rsidRDefault="002679C5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6164811B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9D60" w14:textId="582FFBDD" w:rsidR="00042CD6" w:rsidRDefault="004F0540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FAA Environmental Update</w:t>
            </w:r>
          </w:p>
          <w:p w14:paraId="369362A0" w14:textId="71BD7DA7" w:rsidR="00D63211" w:rsidRPr="00253D5D" w:rsidRDefault="004F0540" w:rsidP="00253D5D">
            <w:pPr>
              <w:ind w:left="16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Andrew Brooks, FAA</w:t>
            </w:r>
            <w:r w:rsidR="002679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ARP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; Andrew Teodorescu, FAA AGC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B75FB" w14:textId="44D8C433" w:rsidR="00042CD6" w:rsidRPr="004F0540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A0091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55D6E263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F62D6" w14:textId="1990795D" w:rsidR="00042CD6" w:rsidRDefault="004F0540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Random Sampling</w:t>
            </w:r>
            <w:r w:rsidR="002679C5">
              <w:rPr>
                <w:rFonts w:asciiTheme="minorHAnsi" w:hAnsiTheme="minorHAnsi" w:cstheme="minorHAnsi"/>
                <w:sz w:val="24"/>
                <w:szCs w:val="24"/>
              </w:rPr>
              <w:t xml:space="preserve"> and Statistical Analysis</w:t>
            </w:r>
          </w:p>
          <w:p w14:paraId="482CA7CE" w14:textId="6577785C" w:rsidR="00D63211" w:rsidRPr="00253D5D" w:rsidRDefault="004F0540" w:rsidP="00D17EDD">
            <w:pPr>
              <w:ind w:left="165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Guillermo Felix, FAA</w:t>
            </w:r>
            <w:r w:rsidR="002679C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, ARP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E6133" w14:textId="1F36B52A" w:rsidR="00042CD6" w:rsidRPr="004F0540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3D9CA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518EACA7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C0BB" w14:textId="5DFFD836" w:rsidR="00042CD6" w:rsidRPr="009C2197" w:rsidRDefault="004F0540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ADIP</w:t>
            </w:r>
          </w:p>
          <w:p w14:paraId="24244036" w14:textId="28B98BD2" w:rsidR="00042CD6" w:rsidRPr="00253D5D" w:rsidRDefault="004F0540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Chris Criswell, FAA HQ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0294B" w14:textId="6EB2E25C" w:rsidR="00042CD6" w:rsidRPr="004F0540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4F0540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CD545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5284E2FC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63BD84" w14:textId="22C7A13D" w:rsidR="00042CD6" w:rsidRDefault="004F0540" w:rsidP="00042CD6">
            <w:pP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  <w:t>Using the Runway Airspace Management (RAM) Tool to Update Obstacle Data in Your Airspace</w:t>
            </w:r>
          </w:p>
          <w:p w14:paraId="41BA1BD6" w14:textId="01D7F302" w:rsidR="00D63211" w:rsidRPr="00253D5D" w:rsidRDefault="004F0540" w:rsidP="00253D5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lastRenderedPageBreak/>
              <w:t>David Hall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AB663" w14:textId="10097536" w:rsidR="00042CD6" w:rsidRPr="004F0540" w:rsidRDefault="004F0540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4F0540">
              <w:rPr>
                <w:rFonts w:asciiTheme="minorHAnsi" w:hAnsiTheme="minorHAnsi" w:cstheme="minorHAnsi"/>
              </w:rPr>
              <w:lastRenderedPageBreak/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3BF0B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67F62CE1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0D2F2" w14:textId="454C1FCF" w:rsidR="00042CD6" w:rsidRPr="009C2197" w:rsidRDefault="00336BED" w:rsidP="00042CD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CSPP Airport Operator/ Contractor Implementation of Plan</w:t>
            </w:r>
          </w:p>
          <w:p w14:paraId="59174825" w14:textId="26D604EB" w:rsidR="00042CD6" w:rsidRPr="00253D5D" w:rsidRDefault="00336BED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Cedrick Johnson, PE</w:t>
            </w:r>
            <w:r w:rsidR="003D781B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, ADCI; Keith Fritz, PE, ADCI; Tracy Hollida, PE, ADCI; Wayne Pennell, ADCI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7A2EF" w14:textId="58090238" w:rsidR="00042CD6" w:rsidRPr="004F0540" w:rsidRDefault="003D781B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28F75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546A9326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2C0A" w14:textId="77777777" w:rsidR="003D781B" w:rsidRDefault="003D781B" w:rsidP="003D781B">
            <w:pP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  <w:t>Maintaining Compliance with Airport Sponsor Assurances</w:t>
            </w:r>
          </w:p>
          <w:p w14:paraId="38801849" w14:textId="54756CB3" w:rsidR="00042CD6" w:rsidRPr="00253D5D" w:rsidRDefault="003D781B" w:rsidP="003D781B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Scotty Malta, A.A.E., CAE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075FF" w14:textId="44628DD2" w:rsidR="00042CD6" w:rsidRPr="00336BED" w:rsidRDefault="003D781B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2B8A6F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042CD6" w14:paraId="6280B106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05C5" w14:textId="76D75A7B" w:rsidR="00042CD6" w:rsidRDefault="00336BED" w:rsidP="00F51D0D">
            <w:pP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  <w:t>Maintaining Compliance with Airport Sponsor Assurances</w:t>
            </w:r>
          </w:p>
          <w:p w14:paraId="6CE6A9BE" w14:textId="086EB7CB" w:rsidR="00D63211" w:rsidRPr="00D17EDD" w:rsidRDefault="003D781B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David Cohen, FAA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CEA3" w14:textId="4B1209F3" w:rsidR="00042CD6" w:rsidRPr="00336BED" w:rsidRDefault="003D781B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A643B9" w14:textId="77777777" w:rsidR="00042CD6" w:rsidRPr="00016D73" w:rsidRDefault="00042CD6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346B0EA8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20111" w14:textId="7AAFAED1" w:rsidR="00F51D0D" w:rsidRPr="009C2197" w:rsidRDefault="00336BED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De-Valuing of the PFC</w:t>
            </w:r>
          </w:p>
          <w:p w14:paraId="13BC03DA" w14:textId="2017C41B" w:rsidR="00F51D0D" w:rsidRPr="00253D5D" w:rsidRDefault="00336BED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James Walsh</w:t>
            </w:r>
            <w:r w:rsidR="001F0C18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, A.A.E.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C7898" w14:textId="405A0DDB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B341D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0F52105B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20E96" w14:textId="358BB680" w:rsidR="00F51D0D" w:rsidRPr="009C2197" w:rsidRDefault="00336BED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Resilient &amp; Sustainable Airport of the Future</w:t>
            </w:r>
          </w:p>
          <w:p w14:paraId="530B8C11" w14:textId="3231E3DD" w:rsidR="00F51D0D" w:rsidRPr="00253D5D" w:rsidRDefault="00336BED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Elizabeth Bradford MS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094083" w14:textId="00F58AF1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FCE7B6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2BEB1177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0828" w14:textId="76B2B70F" w:rsidR="00F51D0D" w:rsidRDefault="00336BED" w:rsidP="00F51D0D">
            <w:pP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Cs/>
                <w:sz w:val="24"/>
                <w:szCs w:val="24"/>
              </w:rPr>
              <w:t>Contractor Quality Control</w:t>
            </w:r>
          </w:p>
          <w:p w14:paraId="629BD1F2" w14:textId="4BB28016" w:rsidR="00253D5D" w:rsidRPr="00253D5D" w:rsidRDefault="00336BED" w:rsidP="00253D5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John Savastio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21B2A" w14:textId="51E752B4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E377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53C0AC1F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482D2" w14:textId="031A7E86" w:rsidR="00F51D0D" w:rsidRPr="009C2197" w:rsidRDefault="00336BED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Quality Assurance Tests</w:t>
            </w:r>
          </w:p>
          <w:p w14:paraId="53583398" w14:textId="1168347D" w:rsidR="00F51D0D" w:rsidRPr="00253D5D" w:rsidRDefault="00253D5D" w:rsidP="00253D5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D</w:t>
            </w:r>
            <w:r w:rsidR="00336BED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hruba DJ Biswas, PE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0341E" w14:textId="09337A3C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9C644C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1A6E0585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D4C5A" w14:textId="57CE824B" w:rsidR="00F51D0D" w:rsidRPr="009C2197" w:rsidRDefault="00336BED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Airfield Lighting Solutions- Cyber Secure, Sustainable and Safe</w:t>
            </w:r>
          </w:p>
          <w:p w14:paraId="0722269C" w14:textId="4E5852A8" w:rsidR="00F51D0D" w:rsidRPr="00253D5D" w:rsidRDefault="00336BED" w:rsidP="00253D5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Raghu Seelamonthula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2FD543" w14:textId="0A6C46F5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1533B8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51D0D" w14:paraId="40F550F8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9F280" w14:textId="13FD5B51" w:rsidR="00F51D0D" w:rsidRPr="009C2197" w:rsidRDefault="00336BED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Endangered Species &amp; Airplanes- How an Airplanes Resolved A Conflict Between Habitat Conservation and Airport Needs</w:t>
            </w:r>
          </w:p>
          <w:p w14:paraId="53146649" w14:textId="1A8DAC0F" w:rsidR="00F51D0D" w:rsidRPr="00253D5D" w:rsidRDefault="00253D5D" w:rsidP="00D17EDD">
            <w:pPr>
              <w:ind w:left="165"/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J</w:t>
            </w:r>
            <w:r w:rsidR="00336BED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effrey</w:t>
            </w:r>
            <w:r w:rsidR="003D781B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 xml:space="preserve"> </w:t>
            </w:r>
            <w:r w:rsidR="00336BED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Wood, CSDP; Corinne I. Steinmuller, AWB; Thomas C. Wirickx, CSE, PWS, QUAB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4D716" w14:textId="5B380A1A" w:rsidR="00F51D0D" w:rsidRPr="00336BED" w:rsidRDefault="005727F9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 w:rsidRPr="00336BED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C354A" w14:textId="77777777" w:rsidR="00F51D0D" w:rsidRPr="00016D73" w:rsidRDefault="00F51D0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336BED" w14:paraId="60DE0F5B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A97C75" w14:textId="77777777" w:rsidR="00336BED" w:rsidRDefault="00F07515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Intersection of Human Trafficking and the Aviation Industry</w:t>
            </w:r>
          </w:p>
          <w:p w14:paraId="7A1F0BF0" w14:textId="032F8C3C" w:rsidR="00F07515" w:rsidRPr="00F07515" w:rsidRDefault="00F07515" w:rsidP="00F51D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 w:rsidRPr="00F0751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Edith Kilmoski, MS; Erin Albright, JD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9E888" w14:textId="7E10DE8A" w:rsidR="00336BED" w:rsidRPr="00336BED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A6413" w14:textId="77777777" w:rsidR="00336BED" w:rsidRPr="00016D73" w:rsidRDefault="00336BE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336BED" w14:paraId="55460B26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A70F9" w14:textId="77777777" w:rsidR="00336BED" w:rsidRDefault="00F07515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Full Spectrum Solutions for the Subsurface Management of PFAS Pollution</w:t>
            </w:r>
          </w:p>
          <w:p w14:paraId="0B4F0141" w14:textId="1B2D645D" w:rsidR="00F07515" w:rsidRPr="00F07515" w:rsidRDefault="00F07515" w:rsidP="00F51D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751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Maureen Dooley, MS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FC924" w14:textId="5BA48AE8" w:rsidR="00336BED" w:rsidRPr="00336BED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46290" w14:textId="77777777" w:rsidR="00336BED" w:rsidRPr="00016D73" w:rsidRDefault="00336BED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07515" w14:paraId="7451DA59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C4C06" w14:textId="77777777" w:rsidR="00F07515" w:rsidRDefault="00F07515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PFAS: Pilot Test Remediation Techniques &amp; Results at Airports</w:t>
            </w:r>
          </w:p>
          <w:p w14:paraId="6E42899C" w14:textId="3A1FDF91" w:rsidR="00F07515" w:rsidRPr="00F07515" w:rsidRDefault="00F07515" w:rsidP="00F51D0D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F0751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    Scott Green, PG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62966" w14:textId="5923EF43" w:rsidR="00F07515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.75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EEE1E" w14:textId="77777777" w:rsidR="00F07515" w:rsidRPr="00016D73" w:rsidRDefault="00F07515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  <w:tr w:rsidR="00F07515" w14:paraId="2CB095AF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7F251" w14:textId="096816D4" w:rsidR="00F07515" w:rsidRDefault="00F07515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Resident Project Representative’s (RPR) Perspective</w:t>
            </w:r>
          </w:p>
          <w:p w14:paraId="42667335" w14:textId="1087493E" w:rsidR="00F07515" w:rsidRDefault="00F07515" w:rsidP="00F51D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Christopher Gardner, P.E.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5E8727" w14:textId="0530ACE3" w:rsidR="00F07515" w:rsidRDefault="00F07515" w:rsidP="00016D73">
            <w:pPr>
              <w:spacing w:before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3C746" w14:textId="77777777" w:rsidR="00F07515" w:rsidRPr="00016D73" w:rsidRDefault="00F07515" w:rsidP="004B7380">
            <w:pPr>
              <w:rPr>
                <w:rFonts w:ascii="Calibri" w:eastAsia="Calibri" w:hAnsi="Calibri" w:cs="Calibri"/>
                <w:b/>
                <w:iCs/>
              </w:rPr>
            </w:pPr>
          </w:p>
        </w:tc>
      </w:tr>
    </w:tbl>
    <w:p w14:paraId="7416277F" w14:textId="77777777" w:rsidR="004B7380" w:rsidRDefault="004B7380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5"/>
        <w:gridCol w:w="915"/>
        <w:gridCol w:w="1080"/>
      </w:tblGrid>
      <w:tr w:rsidR="004B7380" w:rsidRPr="0036779A" w14:paraId="76C7E313" w14:textId="77777777" w:rsidTr="00D96634">
        <w:trPr>
          <w:trHeight w:hRule="exact" w:val="1273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63A76" w14:textId="77777777" w:rsidR="004B7380" w:rsidRDefault="004B7380" w:rsidP="00D96634">
            <w:pPr>
              <w:spacing w:line="200" w:lineRule="exact"/>
            </w:pPr>
          </w:p>
          <w:p w14:paraId="512D7624" w14:textId="4EFD505F" w:rsidR="004B7380" w:rsidRDefault="004B7380" w:rsidP="00D96634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</w:r>
            <w:r w:rsidR="00F51D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Wednesday March </w:t>
            </w:r>
            <w:r w:rsidR="00DB6C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8</w:t>
            </w:r>
            <w:r w:rsidR="00F51D0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202</w:t>
            </w:r>
            <w:r w:rsidR="00DB6CF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581A2289" w14:textId="77777777" w:rsidR="004B7380" w:rsidRDefault="004B7380" w:rsidP="00D96634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7DABCB57" w14:textId="77777777" w:rsidR="004B7380" w:rsidRDefault="004B7380" w:rsidP="00D96634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42A4C62F" w14:textId="77777777" w:rsidR="004B7380" w:rsidRDefault="004B7380" w:rsidP="00D96634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SESSION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3E366" w14:textId="77777777" w:rsidR="004B7380" w:rsidRPr="0036779A" w:rsidRDefault="004B7380" w:rsidP="00D96634">
            <w:pPr>
              <w:spacing w:before="10" w:line="180" w:lineRule="exact"/>
              <w:rPr>
                <w:b/>
                <w:bCs/>
                <w:sz w:val="19"/>
                <w:szCs w:val="19"/>
              </w:rPr>
            </w:pPr>
          </w:p>
          <w:p w14:paraId="1B47903B" w14:textId="77777777" w:rsidR="004B7380" w:rsidRPr="0036779A" w:rsidRDefault="004B7380" w:rsidP="00D96634">
            <w:pPr>
              <w:ind w:left="184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 w:rsidRPr="0036779A">
              <w:rPr>
                <w:rFonts w:ascii="Calibri" w:eastAsia="Calibri" w:hAnsi="Calibri" w:cs="Calibri"/>
                <w:b/>
                <w:bCs/>
              </w:rPr>
              <w:t>l</w:t>
            </w:r>
            <w:r w:rsidRPr="0036779A"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 w:rsidRPr="0036779A">
              <w:rPr>
                <w:rFonts w:ascii="Calibri" w:eastAsia="Calibri" w:hAnsi="Calibri" w:cs="Calibri"/>
                <w:b/>
                <w:bCs/>
              </w:rPr>
              <w:t>ck</w:t>
            </w:r>
          </w:p>
          <w:p w14:paraId="2374E88C" w14:textId="77777777" w:rsidR="004B7380" w:rsidRPr="0036779A" w:rsidRDefault="004B7380" w:rsidP="00D96634">
            <w:pPr>
              <w:ind w:left="160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1"/>
              </w:rPr>
              <w:t>Hou</w:t>
            </w:r>
            <w:r w:rsidRPr="0036779A">
              <w:rPr>
                <w:rFonts w:ascii="Calibri" w:eastAsia="Calibri" w:hAnsi="Calibri" w:cs="Calibri"/>
                <w:b/>
                <w:bCs/>
              </w:rPr>
              <w:t>rs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A16C7" w14:textId="77777777" w:rsidR="004B7380" w:rsidRPr="0036779A" w:rsidRDefault="004B7380" w:rsidP="00D96634">
            <w:pPr>
              <w:spacing w:before="10" w:line="180" w:lineRule="exact"/>
              <w:rPr>
                <w:b/>
                <w:bCs/>
                <w:sz w:val="19"/>
                <w:szCs w:val="19"/>
              </w:rPr>
            </w:pPr>
          </w:p>
          <w:p w14:paraId="3918BAEB" w14:textId="77777777" w:rsidR="004B7380" w:rsidRPr="0036779A" w:rsidRDefault="004B7380" w:rsidP="00D96634">
            <w:pPr>
              <w:ind w:left="265" w:right="267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Hou</w:t>
            </w:r>
            <w:r w:rsidRPr="0036779A">
              <w:rPr>
                <w:rFonts w:ascii="Calibri" w:eastAsia="Calibri" w:hAnsi="Calibri" w:cs="Calibri"/>
                <w:b/>
                <w:bCs/>
                <w:w w:val="99"/>
              </w:rPr>
              <w:t>rs</w:t>
            </w:r>
          </w:p>
          <w:p w14:paraId="04C78F0F" w14:textId="77777777" w:rsidR="004B7380" w:rsidRPr="0036779A" w:rsidRDefault="004B7380" w:rsidP="00D96634">
            <w:pPr>
              <w:ind w:left="127" w:right="13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36779A">
              <w:rPr>
                <w:rFonts w:ascii="Calibri" w:eastAsia="Calibri" w:hAnsi="Calibri" w:cs="Calibri"/>
                <w:b/>
                <w:bCs/>
                <w:w w:val="99"/>
              </w:rPr>
              <w:t>Att</w:t>
            </w:r>
            <w:r w:rsidRPr="0036779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e</w:t>
            </w:r>
            <w:r w:rsidRPr="0036779A">
              <w:rPr>
                <w:rFonts w:ascii="Calibri" w:eastAsia="Calibri" w:hAnsi="Calibri" w:cs="Calibri"/>
                <w:b/>
                <w:bCs/>
                <w:spacing w:val="1"/>
                <w:w w:val="99"/>
              </w:rPr>
              <w:t>nd</w:t>
            </w:r>
            <w:r w:rsidRPr="0036779A">
              <w:rPr>
                <w:rFonts w:ascii="Calibri" w:eastAsia="Calibri" w:hAnsi="Calibri" w:cs="Calibri"/>
                <w:b/>
                <w:bCs/>
                <w:spacing w:val="-1"/>
                <w:w w:val="99"/>
              </w:rPr>
              <w:t>ed</w:t>
            </w:r>
          </w:p>
        </w:tc>
      </w:tr>
      <w:tr w:rsidR="004B7380" w14:paraId="774C481B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5E69A" w14:textId="3A46C2B3" w:rsidR="00F43964" w:rsidRPr="001F0C18" w:rsidRDefault="001F0C18" w:rsidP="00F43964">
            <w:p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What the Aviation has going on 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Constant Change, Disruptions and Workforce Issues</w:t>
            </w:r>
          </w:p>
          <w:p w14:paraId="6D5F4BAE" w14:textId="6F8460E5" w:rsidR="004B7380" w:rsidRPr="009C2197" w:rsidRDefault="001F0C18" w:rsidP="00D96634">
            <w:pPr>
              <w:spacing w:line="240" w:lineRule="exact"/>
              <w:ind w:left="14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Ed Foster, A.A..E</w:t>
            </w:r>
            <w:r w:rsidR="003D781B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; Dan Markind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7551B" w14:textId="774C6A4C" w:rsidR="004B7380" w:rsidRDefault="005727F9" w:rsidP="00D96634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B8F999" w14:textId="77777777" w:rsidR="004B7380" w:rsidRDefault="004B7380" w:rsidP="00D96634"/>
        </w:tc>
      </w:tr>
      <w:tr w:rsidR="004B7380" w14:paraId="10F70E88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14B4E" w14:textId="5FEBE485" w:rsidR="00F43964" w:rsidRPr="009C2197" w:rsidRDefault="001F0C18" w:rsidP="00F439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Are Airports Becoming a Multi Model Port?</w:t>
            </w:r>
          </w:p>
          <w:p w14:paraId="447738CE" w14:textId="71D4A8E1" w:rsidR="004B7380" w:rsidRPr="009C2197" w:rsidRDefault="001F0C18" w:rsidP="00D96634">
            <w:pPr>
              <w:spacing w:line="240" w:lineRule="exact"/>
              <w:ind w:left="14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Chris Reis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B2090" w14:textId="1F2A3E8E" w:rsidR="004B7380" w:rsidRDefault="005727F9" w:rsidP="00D96634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CF31B" w14:textId="77777777" w:rsidR="004B7380" w:rsidRDefault="004B7380" w:rsidP="00D96634"/>
        </w:tc>
      </w:tr>
      <w:tr w:rsidR="004B7380" w14:paraId="7C4739C1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8CD36" w14:textId="28F0D713" w:rsidR="00DB6CFF" w:rsidRPr="009C2197" w:rsidRDefault="001F0C18" w:rsidP="00DB6C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New Entrants/Technology: Investing, Building, and Preparing for the Future</w:t>
            </w:r>
          </w:p>
          <w:p w14:paraId="70F521F6" w14:textId="21026E07" w:rsidR="004B7380" w:rsidRPr="009C2197" w:rsidRDefault="00DB6CFF" w:rsidP="00DB6CF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="003D781B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James Schroeder. FAA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4E12B" w14:textId="18EA7CE9" w:rsidR="004B7380" w:rsidRDefault="005727F9" w:rsidP="00D96634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ED968" w14:textId="77777777" w:rsidR="004B7380" w:rsidRDefault="004B7380" w:rsidP="00D96634"/>
        </w:tc>
      </w:tr>
      <w:tr w:rsidR="004B7380" w14:paraId="3BABBAE5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9568A9" w14:textId="3F2D755F" w:rsidR="00DB6CFF" w:rsidRPr="009C2197" w:rsidRDefault="001F0C18" w:rsidP="00DB6CF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Is the Industry Trending in the Right Direction</w:t>
            </w:r>
          </w:p>
          <w:p w14:paraId="537F8C2F" w14:textId="28150804" w:rsidR="004B7380" w:rsidRPr="009C2197" w:rsidRDefault="00DB6CFF" w:rsidP="00DB6CFF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  <w:r w:rsidR="001F0C18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Carl Braley, A.A.E.</w:t>
            </w:r>
            <w:r w:rsidR="003D781B"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; Melinda Montgomery, A.A.E.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D6A4" w14:textId="1C6F438D" w:rsidR="004B7380" w:rsidRDefault="005727F9" w:rsidP="00D96634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043D2E" w14:textId="77777777" w:rsidR="004B7380" w:rsidRDefault="004B7380" w:rsidP="00D96634"/>
        </w:tc>
      </w:tr>
      <w:tr w:rsidR="004B7380" w14:paraId="0380ABE5" w14:textId="77777777" w:rsidTr="00D72B0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65B6B" w14:textId="7C080799" w:rsidR="00F43964" w:rsidRPr="009C2197" w:rsidRDefault="001F0C18" w:rsidP="00F4396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Reviewing and Approving Job Mixed Formula</w:t>
            </w:r>
          </w:p>
          <w:p w14:paraId="462DAAF9" w14:textId="27D3B753" w:rsidR="004B7380" w:rsidRPr="009C2197" w:rsidRDefault="003D781B" w:rsidP="00D96634">
            <w:pPr>
              <w:spacing w:line="240" w:lineRule="exact"/>
              <w:ind w:left="141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Cs/>
                <w:i/>
                <w:sz w:val="24"/>
                <w:szCs w:val="24"/>
              </w:rPr>
              <w:t>Christopher Gardner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4ECBE" w14:textId="7D52E40A" w:rsidR="004B7380" w:rsidRDefault="005727F9" w:rsidP="00D96634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1.5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FB3082" w14:textId="77777777" w:rsidR="004B7380" w:rsidRDefault="004B7380" w:rsidP="00D96634"/>
        </w:tc>
      </w:tr>
    </w:tbl>
    <w:p w14:paraId="3E448BFF" w14:textId="77777777" w:rsidR="00F43964" w:rsidRDefault="00F43964" w:rsidP="00F43964"/>
    <w:p w14:paraId="753FEC61" w14:textId="77777777" w:rsidR="00D17EDD" w:rsidRDefault="00D17EDD" w:rsidP="00F43964">
      <w:pPr>
        <w:spacing w:before="1" w:line="160" w:lineRule="exact"/>
        <w:rPr>
          <w:sz w:val="16"/>
          <w:szCs w:val="16"/>
        </w:rPr>
      </w:pPr>
    </w:p>
    <w:p w14:paraId="1854D20A" w14:textId="77777777" w:rsidR="00D17EDD" w:rsidRDefault="00D17EDD" w:rsidP="00F43964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5"/>
        <w:gridCol w:w="915"/>
        <w:gridCol w:w="1080"/>
      </w:tblGrid>
      <w:tr w:rsidR="00F43964" w14:paraId="798CAB8C" w14:textId="77777777" w:rsidTr="00826EA1">
        <w:trPr>
          <w:trHeight w:val="360"/>
        </w:trPr>
        <w:tc>
          <w:tcPr>
            <w:tcW w:w="8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C0B13" w14:textId="77777777" w:rsidR="00F43964" w:rsidRDefault="00F43964" w:rsidP="00C16EB1">
            <w:pPr>
              <w:spacing w:line="240" w:lineRule="exact"/>
              <w:ind w:left="1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TOTAL HOURS</w:t>
            </w:r>
          </w:p>
        </w:tc>
        <w:tc>
          <w:tcPr>
            <w:tcW w:w="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51AA8C" w14:textId="77777777" w:rsidR="00F43964" w:rsidRDefault="00F43964" w:rsidP="00826EA1">
            <w:pPr>
              <w:spacing w:line="240" w:lineRule="exact"/>
              <w:ind w:left="314" w:right="314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8A41D" w14:textId="77777777" w:rsidR="00F43964" w:rsidRDefault="00F43964" w:rsidP="00826EA1"/>
        </w:tc>
      </w:tr>
    </w:tbl>
    <w:p w14:paraId="249E10D9" w14:textId="77777777" w:rsidR="00F43964" w:rsidRDefault="00F43964" w:rsidP="00F43964">
      <w:pPr>
        <w:spacing w:before="1" w:line="160" w:lineRule="exact"/>
        <w:rPr>
          <w:sz w:val="16"/>
          <w:szCs w:val="16"/>
        </w:rPr>
      </w:pPr>
    </w:p>
    <w:p w14:paraId="5EF91964" w14:textId="77777777" w:rsidR="00F43964" w:rsidRDefault="00F43964" w:rsidP="00F43964">
      <w:pPr>
        <w:spacing w:before="1" w:line="160" w:lineRule="exact"/>
        <w:rPr>
          <w:sz w:val="16"/>
          <w:szCs w:val="16"/>
        </w:rPr>
      </w:pPr>
    </w:p>
    <w:p w14:paraId="5BC840CF" w14:textId="1D226CC2" w:rsidR="00F43964" w:rsidRPr="00A3108A" w:rsidRDefault="00F43964" w:rsidP="00F43964">
      <w:pPr>
        <w:spacing w:before="16" w:line="260" w:lineRule="exact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1E37860" wp14:editId="21783F55">
                <wp:simplePos x="0" y="0"/>
                <wp:positionH relativeFrom="page">
                  <wp:posOffset>914400</wp:posOffset>
                </wp:positionH>
                <wp:positionV relativeFrom="paragraph">
                  <wp:posOffset>809625</wp:posOffset>
                </wp:positionV>
                <wp:extent cx="3549650" cy="0"/>
                <wp:effectExtent l="9525" t="9525" r="12700" b="952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0" cy="0"/>
                          <a:chOff x="1440" y="1275"/>
                          <a:chExt cx="5590" cy="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440" y="1275"/>
                            <a:ext cx="5590" cy="0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590"/>
                              <a:gd name="T2" fmla="+- 0 7030 1440"/>
                              <a:gd name="T3" fmla="*/ T2 w 55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90">
                                <a:moveTo>
                                  <a:pt x="0" y="0"/>
                                </a:moveTo>
                                <a:lnTo>
                                  <a:pt x="559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62DD30" id="Group 3" o:spid="_x0000_s1026" style="position:absolute;margin-left:1in;margin-top:63.75pt;width:279.5pt;height:0;z-index:-251657216;mso-position-horizontal-relative:page" coordorigin="1440,1275" coordsize="559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">
                <v:shape id="Freeform 12" o:spid="_x0000_s1027" style="position:absolute;left:1440;top:1275;width:5590;height:0;visibility:visible;mso-wrap-style:square;v-text-anchor:top" coordsize="55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" path="m,l5590,e" filled="f" strokeweight=".25292mm">
                  <v:path arrowok="t" o:connecttype="custom" o:connectlocs="0,0;5590,0" o:connectangles="0,0"/>
                </v:shape>
                <w10:wrap anchorx="page"/>
              </v:group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8DB6E4" wp14:editId="1318292D">
                <wp:simplePos x="0" y="0"/>
                <wp:positionH relativeFrom="page">
                  <wp:posOffset>5486400</wp:posOffset>
                </wp:positionH>
                <wp:positionV relativeFrom="paragraph">
                  <wp:posOffset>809625</wp:posOffset>
                </wp:positionV>
                <wp:extent cx="906780" cy="0"/>
                <wp:effectExtent l="9525" t="9525" r="762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0"/>
                          <a:chOff x="8640" y="1275"/>
                          <a:chExt cx="1428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640" y="1275"/>
                            <a:ext cx="1428" cy="0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1428"/>
                              <a:gd name="T2" fmla="+- 0 10068 8640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3C9CF" id="Group 1" o:spid="_x0000_s1026" style="position:absolute;margin-left:6in;margin-top:63.75pt;width:71.4pt;height:0;z-index:-251656192;mso-position-horizontal-relative:page" coordorigin="8640,1275" coordsize="142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">
                <v:shape id="Freeform 14" o:spid="_x0000_s1027" style="position:absolute;left:8640;top:1275;width:1428;height:0;visibility:visible;mso-wrap-style:square;v-text-anchor:top" coordsize="142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 w:rsidRPr="00A3108A">
        <w:rPr>
          <w:rFonts w:asciiTheme="minorHAnsi" w:eastAsia="Calibri" w:hAnsiTheme="minorHAnsi" w:cstheme="minorHAnsi"/>
          <w:sz w:val="22"/>
          <w:szCs w:val="22"/>
        </w:rPr>
        <w:t>I certi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f</w:t>
      </w:r>
      <w:r w:rsidRPr="00A3108A">
        <w:rPr>
          <w:rFonts w:asciiTheme="minorHAnsi" w:eastAsia="Calibri" w:hAnsiTheme="minorHAnsi" w:cstheme="minorHAnsi"/>
          <w:sz w:val="22"/>
          <w:szCs w:val="22"/>
        </w:rPr>
        <w:t>y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t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z w:val="22"/>
          <w:szCs w:val="22"/>
        </w:rPr>
        <w:t>at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I a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t</w:t>
      </w:r>
      <w:r w:rsidRPr="00A3108A">
        <w:rPr>
          <w:rFonts w:asciiTheme="minorHAnsi" w:eastAsia="Calibri" w:hAnsiTheme="minorHAnsi" w:cstheme="minorHAnsi"/>
          <w:sz w:val="22"/>
          <w:szCs w:val="22"/>
        </w:rPr>
        <w:t>te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nd</w:t>
      </w:r>
      <w:r w:rsidRPr="00A3108A">
        <w:rPr>
          <w:rFonts w:asciiTheme="minorHAnsi" w:eastAsia="Calibri" w:hAnsiTheme="minorHAnsi" w:cstheme="minorHAnsi"/>
          <w:sz w:val="22"/>
          <w:szCs w:val="22"/>
        </w:rPr>
        <w:t>ed t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sess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z w:val="22"/>
          <w:szCs w:val="22"/>
        </w:rPr>
        <w:t>s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d</w:t>
      </w:r>
      <w:r w:rsidRPr="00A3108A">
        <w:rPr>
          <w:rFonts w:asciiTheme="minorHAnsi" w:eastAsia="Calibri" w:hAnsiTheme="minorHAnsi" w:cstheme="minorHAnsi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z w:val="22"/>
          <w:szCs w:val="22"/>
        </w:rPr>
        <w:t>tif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z w:val="22"/>
          <w:szCs w:val="22"/>
        </w:rPr>
        <w:t>ed a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bo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v</w:t>
      </w:r>
      <w:r w:rsidRPr="00A3108A">
        <w:rPr>
          <w:rFonts w:asciiTheme="minorHAnsi" w:eastAsia="Calibri" w:hAnsiTheme="minorHAnsi" w:cstheme="minorHAnsi"/>
          <w:sz w:val="22"/>
          <w:szCs w:val="22"/>
        </w:rPr>
        <w:t>e.</w:t>
      </w:r>
    </w:p>
    <w:p w14:paraId="2C6B2B2E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26643F5B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6EDF5003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080D67A6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054DF5CB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1ADB1FDA" w14:textId="77777777" w:rsidR="00F43964" w:rsidRPr="00A3108A" w:rsidRDefault="00F43964" w:rsidP="00F43964">
      <w:pPr>
        <w:spacing w:before="5" w:line="240" w:lineRule="exact"/>
        <w:rPr>
          <w:rFonts w:asciiTheme="minorHAnsi" w:hAnsiTheme="minorHAnsi" w:cstheme="minorHAnsi"/>
          <w:sz w:val="24"/>
          <w:szCs w:val="24"/>
        </w:rPr>
      </w:pPr>
    </w:p>
    <w:p w14:paraId="63619D06" w14:textId="77777777" w:rsidR="00F43964" w:rsidRPr="00A3108A" w:rsidRDefault="00F43964" w:rsidP="00F43964">
      <w:pPr>
        <w:spacing w:before="16"/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S</w:t>
      </w:r>
      <w:r w:rsidRPr="00A3108A">
        <w:rPr>
          <w:rFonts w:asciiTheme="minorHAnsi" w:eastAsia="Calibri" w:hAnsiTheme="minorHAnsi" w:cstheme="minorHAnsi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gn</w:t>
      </w:r>
      <w:r w:rsidRPr="00A3108A">
        <w:rPr>
          <w:rFonts w:asciiTheme="minorHAnsi" w:eastAsia="Calibri" w:hAnsiTheme="minorHAnsi" w:cstheme="minorHAnsi"/>
          <w:sz w:val="22"/>
          <w:szCs w:val="22"/>
        </w:rPr>
        <w:t>at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3108A">
        <w:rPr>
          <w:rFonts w:asciiTheme="minorHAnsi" w:eastAsia="Calibri" w:hAnsiTheme="minorHAnsi" w:cstheme="minorHAnsi"/>
          <w:sz w:val="22"/>
          <w:szCs w:val="22"/>
        </w:rPr>
        <w:t xml:space="preserve">re                                                                                                                              </w:t>
      </w:r>
      <w:r w:rsidRPr="00A3108A">
        <w:rPr>
          <w:rFonts w:asciiTheme="minorHAnsi" w:eastAsia="Calibri" w:hAnsiTheme="minorHAnsi" w:cstheme="minorHAnsi"/>
          <w:spacing w:val="35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D</w:t>
      </w:r>
      <w:r w:rsidRPr="00A3108A">
        <w:rPr>
          <w:rFonts w:asciiTheme="minorHAnsi" w:eastAsia="Calibri" w:hAnsiTheme="minorHAnsi" w:cstheme="minorHAnsi"/>
          <w:sz w:val="22"/>
          <w:szCs w:val="22"/>
        </w:rPr>
        <w:t>ate</w:t>
      </w:r>
    </w:p>
    <w:p w14:paraId="32D1DD2D" w14:textId="77777777" w:rsidR="00F43964" w:rsidRPr="00A3108A" w:rsidRDefault="00F43964" w:rsidP="00F43964">
      <w:pPr>
        <w:spacing w:before="6" w:line="140" w:lineRule="exact"/>
        <w:rPr>
          <w:rFonts w:asciiTheme="minorHAnsi" w:hAnsiTheme="minorHAnsi" w:cstheme="minorHAnsi"/>
          <w:sz w:val="14"/>
          <w:szCs w:val="14"/>
        </w:rPr>
      </w:pPr>
    </w:p>
    <w:p w14:paraId="381ED3B3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11AC5764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1BA1573F" w14:textId="77777777" w:rsidR="00F43964" w:rsidRPr="00A3108A" w:rsidRDefault="00F43964" w:rsidP="00F43964">
      <w:pPr>
        <w:spacing w:line="200" w:lineRule="exact"/>
        <w:rPr>
          <w:rFonts w:asciiTheme="minorHAnsi" w:hAnsiTheme="minorHAnsi" w:cstheme="minorHAnsi"/>
        </w:rPr>
      </w:pPr>
    </w:p>
    <w:p w14:paraId="179CBD0B" w14:textId="77777777" w:rsidR="00F43964" w:rsidRPr="00A3108A" w:rsidRDefault="00F43964" w:rsidP="00F43964">
      <w:pPr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rt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z w:val="22"/>
          <w:szCs w:val="22"/>
        </w:rPr>
        <w:t>ea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s</w:t>
      </w:r>
      <w:r w:rsidRPr="00A3108A">
        <w:rPr>
          <w:rFonts w:asciiTheme="minorHAnsi" w:eastAsia="Calibri" w:hAnsiTheme="minorHAnsi" w:cstheme="minorHAnsi"/>
          <w:sz w:val="22"/>
          <w:szCs w:val="22"/>
        </w:rPr>
        <w:t>t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C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3108A">
        <w:rPr>
          <w:rFonts w:asciiTheme="minorHAnsi" w:eastAsia="Calibri" w:hAnsiTheme="minorHAnsi" w:cstheme="minorHAnsi"/>
          <w:sz w:val="22"/>
          <w:szCs w:val="22"/>
        </w:rPr>
        <w:t>ter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 xml:space="preserve">- 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me</w:t>
      </w:r>
      <w:r w:rsidRPr="00A3108A">
        <w:rPr>
          <w:rFonts w:asciiTheme="minorHAnsi" w:eastAsia="Calibri" w:hAnsiTheme="minorHAnsi" w:cstheme="minorHAnsi"/>
          <w:sz w:val="22"/>
          <w:szCs w:val="22"/>
        </w:rPr>
        <w:t>r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z w:val="22"/>
          <w:szCs w:val="22"/>
        </w:rPr>
        <w:t xml:space="preserve">can 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z w:val="22"/>
          <w:szCs w:val="22"/>
        </w:rPr>
        <w:t>ss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ciat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f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z w:val="22"/>
          <w:szCs w:val="22"/>
        </w:rPr>
        <w:t>ir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p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rt</w:t>
      </w:r>
      <w:r w:rsidRPr="00A3108A">
        <w:rPr>
          <w:rFonts w:asciiTheme="minorHAnsi" w:eastAsia="Calibri" w:hAnsiTheme="minorHAnsi" w:cstheme="minorHAnsi"/>
          <w:spacing w:val="-4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Ex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z w:val="22"/>
          <w:szCs w:val="22"/>
        </w:rPr>
        <w:t>c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u</w:t>
      </w:r>
      <w:r w:rsidRPr="00A3108A">
        <w:rPr>
          <w:rFonts w:asciiTheme="minorHAnsi" w:eastAsia="Calibri" w:hAnsiTheme="minorHAnsi" w:cstheme="minorHAnsi"/>
          <w:sz w:val="22"/>
          <w:szCs w:val="22"/>
        </w:rPr>
        <w:t>t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ve</w:t>
      </w:r>
      <w:r w:rsidRPr="00A3108A">
        <w:rPr>
          <w:rFonts w:asciiTheme="minorHAnsi" w:eastAsia="Calibri" w:hAnsiTheme="minorHAnsi" w:cstheme="minorHAnsi"/>
          <w:sz w:val="22"/>
          <w:szCs w:val="22"/>
        </w:rPr>
        <w:t>s</w:t>
      </w:r>
    </w:p>
    <w:p w14:paraId="730D0877" w14:textId="77777777" w:rsidR="00F43964" w:rsidRPr="00A3108A" w:rsidRDefault="00F43964" w:rsidP="00F43964">
      <w:pPr>
        <w:spacing w:before="41"/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3</w:t>
      </w:r>
      <w:r w:rsidRPr="00A3108A">
        <w:rPr>
          <w:rFonts w:asciiTheme="minorHAnsi" w:eastAsia="Calibri" w:hAnsiTheme="minorHAnsi" w:cstheme="minorHAnsi"/>
          <w:sz w:val="22"/>
          <w:szCs w:val="22"/>
        </w:rPr>
        <w:t>0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W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z w:val="22"/>
          <w:szCs w:val="22"/>
        </w:rPr>
        <w:t>s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z w:val="22"/>
          <w:szCs w:val="22"/>
        </w:rPr>
        <w:t>i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ng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to</w:t>
      </w:r>
      <w:r w:rsidRPr="00A3108A">
        <w:rPr>
          <w:rFonts w:asciiTheme="minorHAnsi" w:eastAsia="Calibri" w:hAnsiTheme="minorHAnsi" w:cstheme="minorHAnsi"/>
          <w:sz w:val="22"/>
          <w:szCs w:val="22"/>
        </w:rPr>
        <w:t xml:space="preserve">n 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ve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nu</w:t>
      </w:r>
      <w:r w:rsidRPr="00A3108A">
        <w:rPr>
          <w:rFonts w:asciiTheme="minorHAnsi" w:eastAsia="Calibri" w:hAnsiTheme="minorHAnsi" w:cstheme="minorHAnsi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x</w:t>
      </w:r>
      <w:r w:rsidRPr="00A3108A">
        <w:rPr>
          <w:rFonts w:asciiTheme="minorHAnsi" w:eastAsia="Calibri" w:hAnsiTheme="minorHAnsi" w:cstheme="minorHAnsi"/>
          <w:sz w:val="22"/>
          <w:szCs w:val="22"/>
        </w:rPr>
        <w:t>t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z w:val="22"/>
          <w:szCs w:val="22"/>
        </w:rPr>
        <w:t>si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n</w:t>
      </w:r>
    </w:p>
    <w:p w14:paraId="560AA348" w14:textId="77777777" w:rsidR="00F43964" w:rsidRPr="00A3108A" w:rsidRDefault="00F43964" w:rsidP="00F43964">
      <w:pPr>
        <w:spacing w:before="41"/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Su</w:t>
      </w:r>
      <w:r w:rsidRPr="00A3108A">
        <w:rPr>
          <w:rFonts w:asciiTheme="minorHAnsi" w:eastAsia="Calibri" w:hAnsiTheme="minorHAnsi" w:cstheme="minorHAnsi"/>
          <w:sz w:val="22"/>
          <w:szCs w:val="22"/>
        </w:rPr>
        <w:t>ite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1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0</w:t>
      </w:r>
      <w:r w:rsidRPr="00A3108A">
        <w:rPr>
          <w:rFonts w:asciiTheme="minorHAnsi" w:eastAsia="Calibri" w:hAnsiTheme="minorHAnsi" w:cstheme="minorHAnsi"/>
          <w:sz w:val="22"/>
          <w:szCs w:val="22"/>
        </w:rPr>
        <w:t>1</w:t>
      </w:r>
    </w:p>
    <w:p w14:paraId="1C6223F0" w14:textId="4B2CC50F" w:rsidR="00F43964" w:rsidRPr="005727F9" w:rsidRDefault="00F43964" w:rsidP="005727F9">
      <w:pPr>
        <w:spacing w:before="38"/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z w:val="22"/>
          <w:szCs w:val="22"/>
        </w:rPr>
        <w:t>l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b</w:t>
      </w:r>
      <w:r w:rsidRPr="00A3108A">
        <w:rPr>
          <w:rFonts w:asciiTheme="minorHAnsi" w:eastAsia="Calibri" w:hAnsiTheme="minorHAnsi" w:cstheme="minorHAnsi"/>
          <w:sz w:val="22"/>
          <w:szCs w:val="22"/>
        </w:rPr>
        <w:t>a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y</w:t>
      </w:r>
      <w:r w:rsidRPr="00A3108A">
        <w:rPr>
          <w:rFonts w:asciiTheme="minorHAnsi" w:eastAsia="Calibri" w:hAnsiTheme="minorHAnsi" w:cstheme="minorHAnsi"/>
          <w:sz w:val="22"/>
          <w:szCs w:val="22"/>
        </w:rPr>
        <w:t>,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z w:val="22"/>
          <w:szCs w:val="22"/>
        </w:rPr>
        <w:t>w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Y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z w:val="22"/>
          <w:szCs w:val="22"/>
        </w:rPr>
        <w:t>rk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2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2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0</w:t>
      </w:r>
      <w:r w:rsidRPr="00A3108A">
        <w:rPr>
          <w:rFonts w:asciiTheme="minorHAnsi" w:eastAsia="Calibri" w:hAnsiTheme="minorHAnsi" w:cstheme="minorHAnsi"/>
          <w:sz w:val="22"/>
          <w:szCs w:val="22"/>
        </w:rPr>
        <w:t>3</w:t>
      </w:r>
    </w:p>
    <w:p w14:paraId="7C0963C2" w14:textId="77777777" w:rsidR="00F43964" w:rsidRPr="00A3108A" w:rsidRDefault="00F43964" w:rsidP="00F43964">
      <w:pPr>
        <w:ind w:left="820"/>
        <w:rPr>
          <w:rFonts w:asciiTheme="minorHAnsi" w:eastAsia="Calibri" w:hAnsiTheme="minorHAnsi" w:cstheme="minorHAnsi"/>
          <w:sz w:val="22"/>
          <w:szCs w:val="22"/>
        </w:rPr>
      </w:pP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P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h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o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n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e</w:t>
      </w:r>
      <w:r w:rsidRPr="00A3108A">
        <w:rPr>
          <w:rFonts w:asciiTheme="minorHAnsi" w:eastAsia="Calibri" w:hAnsiTheme="minorHAnsi" w:cstheme="minorHAnsi"/>
          <w:sz w:val="22"/>
          <w:szCs w:val="22"/>
        </w:rPr>
        <w:t>: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 xml:space="preserve"> 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5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1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8</w:t>
      </w:r>
      <w:r w:rsidRPr="00A3108A">
        <w:rPr>
          <w:rFonts w:asciiTheme="minorHAnsi" w:eastAsia="Calibri" w:hAnsiTheme="minorHAnsi" w:cstheme="minorHAnsi"/>
          <w:sz w:val="22"/>
          <w:szCs w:val="22"/>
        </w:rPr>
        <w:t>-</w:t>
      </w:r>
      <w:r w:rsidRPr="00A3108A">
        <w:rPr>
          <w:rFonts w:asciiTheme="minorHAnsi" w:eastAsia="Calibri" w:hAnsiTheme="minorHAnsi" w:cstheme="minorHAnsi"/>
          <w:spacing w:val="-2"/>
          <w:sz w:val="22"/>
          <w:szCs w:val="22"/>
        </w:rPr>
        <w:t>3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13</w:t>
      </w:r>
      <w:r w:rsidRPr="00A3108A">
        <w:rPr>
          <w:rFonts w:asciiTheme="minorHAnsi" w:eastAsia="Calibri" w:hAnsiTheme="minorHAnsi" w:cstheme="minorHAnsi"/>
          <w:spacing w:val="-3"/>
          <w:sz w:val="22"/>
          <w:szCs w:val="22"/>
        </w:rPr>
        <w:t>-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1</w:t>
      </w:r>
      <w:r w:rsidRPr="00A3108A">
        <w:rPr>
          <w:rFonts w:asciiTheme="minorHAnsi" w:eastAsia="Calibri" w:hAnsiTheme="minorHAnsi" w:cstheme="minorHAnsi"/>
          <w:spacing w:val="-1"/>
          <w:sz w:val="22"/>
          <w:szCs w:val="22"/>
        </w:rPr>
        <w:t>1</w:t>
      </w:r>
      <w:r w:rsidRPr="00A3108A">
        <w:rPr>
          <w:rFonts w:asciiTheme="minorHAnsi" w:eastAsia="Calibri" w:hAnsiTheme="minorHAnsi" w:cstheme="minorHAnsi"/>
          <w:spacing w:val="1"/>
          <w:sz w:val="22"/>
          <w:szCs w:val="22"/>
        </w:rPr>
        <w:t>41</w:t>
      </w:r>
    </w:p>
    <w:p w14:paraId="127E87E5" w14:textId="0FF148E7" w:rsidR="006B1ED7" w:rsidRDefault="003D781B" w:rsidP="00D17EDD">
      <w:pPr>
        <w:spacing w:before="38" w:line="276" w:lineRule="auto"/>
        <w:ind w:left="820" w:right="8496"/>
        <w:rPr>
          <w:sz w:val="16"/>
          <w:szCs w:val="16"/>
        </w:rPr>
      </w:pPr>
      <w:hyperlink r:id="rId6">
        <w:r w:rsidR="00F43964" w:rsidRPr="00A3108A">
          <w:rPr>
            <w:rFonts w:asciiTheme="minorHAnsi" w:eastAsia="Calibri" w:hAnsiTheme="minorHAnsi" w:cstheme="minorHAnsi"/>
            <w:sz w:val="22"/>
            <w:szCs w:val="22"/>
          </w:rPr>
          <w:t>i</w:t>
        </w:r>
        <w:r w:rsidR="00F43964" w:rsidRPr="00A3108A">
          <w:rPr>
            <w:rFonts w:asciiTheme="minorHAnsi" w:eastAsia="Calibri" w:hAnsiTheme="minorHAnsi" w:cstheme="minorHAnsi"/>
            <w:spacing w:val="-1"/>
            <w:sz w:val="22"/>
            <w:szCs w:val="22"/>
          </w:rPr>
          <w:t>n</w:t>
        </w:r>
        <w:r w:rsidR="00F43964" w:rsidRPr="00A3108A">
          <w:rPr>
            <w:rFonts w:asciiTheme="minorHAnsi" w:eastAsia="Calibri" w:hAnsiTheme="minorHAnsi" w:cstheme="minorHAnsi"/>
            <w:sz w:val="22"/>
            <w:szCs w:val="22"/>
          </w:rPr>
          <w:t>f</w:t>
        </w:r>
        <w:r w:rsidR="00F43964" w:rsidRPr="00A3108A">
          <w:rPr>
            <w:rFonts w:asciiTheme="minorHAnsi" w:eastAsia="Calibri" w:hAnsiTheme="minorHAnsi" w:cstheme="minorHAnsi"/>
            <w:spacing w:val="1"/>
            <w:sz w:val="22"/>
            <w:szCs w:val="22"/>
          </w:rPr>
          <w:t>o</w:t>
        </w:r>
        <w:r w:rsidR="00F43964" w:rsidRPr="00A3108A">
          <w:rPr>
            <w:rFonts w:asciiTheme="minorHAnsi" w:eastAsia="Calibri" w:hAnsiTheme="minorHAnsi" w:cstheme="minorHAnsi"/>
            <w:spacing w:val="-1"/>
            <w:sz w:val="22"/>
            <w:szCs w:val="22"/>
          </w:rPr>
          <w:t>@n</w:t>
        </w:r>
        <w:r w:rsidR="00F43964" w:rsidRPr="00A3108A">
          <w:rPr>
            <w:rFonts w:asciiTheme="minorHAnsi" w:eastAsia="Calibri" w:hAnsiTheme="minorHAnsi" w:cstheme="minorHAnsi"/>
            <w:spacing w:val="1"/>
            <w:sz w:val="22"/>
            <w:szCs w:val="22"/>
          </w:rPr>
          <w:t>e</w:t>
        </w:r>
        <w:r w:rsidR="00F43964" w:rsidRPr="00A3108A">
          <w:rPr>
            <w:rFonts w:asciiTheme="minorHAnsi" w:eastAsia="Calibri" w:hAnsiTheme="minorHAnsi" w:cstheme="minorHAnsi"/>
            <w:sz w:val="22"/>
            <w:szCs w:val="22"/>
          </w:rPr>
          <w:t>caa</w:t>
        </w:r>
        <w:r w:rsidR="00F43964" w:rsidRPr="00A3108A">
          <w:rPr>
            <w:rFonts w:asciiTheme="minorHAnsi" w:eastAsia="Calibri" w:hAnsiTheme="minorHAnsi" w:cstheme="minorHAnsi"/>
            <w:spacing w:val="-3"/>
            <w:sz w:val="22"/>
            <w:szCs w:val="22"/>
          </w:rPr>
          <w:t>a</w:t>
        </w:r>
        <w:r w:rsidR="00F43964" w:rsidRPr="00A3108A">
          <w:rPr>
            <w:rFonts w:asciiTheme="minorHAnsi" w:eastAsia="Calibri" w:hAnsiTheme="minorHAnsi" w:cstheme="minorHAnsi"/>
            <w:spacing w:val="1"/>
            <w:sz w:val="22"/>
            <w:szCs w:val="22"/>
          </w:rPr>
          <w:t>e</w:t>
        </w:r>
        <w:r w:rsidR="00F43964" w:rsidRPr="00A3108A">
          <w:rPr>
            <w:rFonts w:asciiTheme="minorHAnsi" w:eastAsia="Calibri" w:hAnsiTheme="minorHAnsi" w:cstheme="minorHAnsi"/>
            <w:spacing w:val="-1"/>
            <w:sz w:val="22"/>
            <w:szCs w:val="22"/>
          </w:rPr>
          <w:t>.</w:t>
        </w:r>
        <w:r w:rsidR="00F43964" w:rsidRPr="00A3108A">
          <w:rPr>
            <w:rFonts w:asciiTheme="minorHAnsi" w:eastAsia="Calibri" w:hAnsiTheme="minorHAnsi" w:cstheme="minorHAnsi"/>
            <w:spacing w:val="1"/>
            <w:sz w:val="22"/>
            <w:szCs w:val="22"/>
          </w:rPr>
          <w:t>o</w:t>
        </w:r>
        <w:r w:rsidR="00F43964" w:rsidRPr="00A3108A">
          <w:rPr>
            <w:rFonts w:asciiTheme="minorHAnsi" w:eastAsia="Calibri" w:hAnsiTheme="minorHAnsi" w:cstheme="minorHAnsi"/>
            <w:sz w:val="22"/>
            <w:szCs w:val="22"/>
          </w:rPr>
          <w:t>rg</w:t>
        </w:r>
      </w:hyperlink>
    </w:p>
    <w:sectPr w:rsidR="006B1ED7">
      <w:pgSz w:w="12240" w:h="15840"/>
      <w:pgMar w:top="14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D2A20"/>
    <w:multiLevelType w:val="multilevel"/>
    <w:tmpl w:val="B3EE42C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050443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A2"/>
    <w:rsid w:val="00016D73"/>
    <w:rsid w:val="00042CD6"/>
    <w:rsid w:val="00063CA1"/>
    <w:rsid w:val="000B372A"/>
    <w:rsid w:val="0015116C"/>
    <w:rsid w:val="001F0C18"/>
    <w:rsid w:val="00253D5D"/>
    <w:rsid w:val="002679C5"/>
    <w:rsid w:val="00336BED"/>
    <w:rsid w:val="0036207D"/>
    <w:rsid w:val="0036779A"/>
    <w:rsid w:val="0039112E"/>
    <w:rsid w:val="003B52D0"/>
    <w:rsid w:val="003D781B"/>
    <w:rsid w:val="00473CEF"/>
    <w:rsid w:val="004B7380"/>
    <w:rsid w:val="004D0C2A"/>
    <w:rsid w:val="004F0540"/>
    <w:rsid w:val="00550591"/>
    <w:rsid w:val="005727F9"/>
    <w:rsid w:val="005C7054"/>
    <w:rsid w:val="006675FF"/>
    <w:rsid w:val="006B1ED7"/>
    <w:rsid w:val="006D113D"/>
    <w:rsid w:val="006D6D3F"/>
    <w:rsid w:val="006E5472"/>
    <w:rsid w:val="008E2DCA"/>
    <w:rsid w:val="009C2197"/>
    <w:rsid w:val="009D0DC5"/>
    <w:rsid w:val="00A3108A"/>
    <w:rsid w:val="00A33A46"/>
    <w:rsid w:val="00A82879"/>
    <w:rsid w:val="00A829BE"/>
    <w:rsid w:val="00A95C30"/>
    <w:rsid w:val="00A9685B"/>
    <w:rsid w:val="00AB1C32"/>
    <w:rsid w:val="00B514C6"/>
    <w:rsid w:val="00C00F48"/>
    <w:rsid w:val="00C16EB1"/>
    <w:rsid w:val="00C75B80"/>
    <w:rsid w:val="00D17EDD"/>
    <w:rsid w:val="00D63211"/>
    <w:rsid w:val="00D72B01"/>
    <w:rsid w:val="00DB6CFF"/>
    <w:rsid w:val="00DD6CA2"/>
    <w:rsid w:val="00E20A7F"/>
    <w:rsid w:val="00E26551"/>
    <w:rsid w:val="00E73742"/>
    <w:rsid w:val="00F07515"/>
    <w:rsid w:val="00F43964"/>
    <w:rsid w:val="00F51D0D"/>
    <w:rsid w:val="00F57504"/>
    <w:rsid w:val="00FD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59123D1"/>
  <w15:docId w15:val="{3F7FB19F-8017-497A-AFBF-F1A62D01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ecaaa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Tardio</dc:creator>
  <cp:lastModifiedBy>Sydney  Geoghan</cp:lastModifiedBy>
  <cp:revision>5</cp:revision>
  <dcterms:created xsi:type="dcterms:W3CDTF">2023-01-25T18:35:00Z</dcterms:created>
  <dcterms:modified xsi:type="dcterms:W3CDTF">2023-03-06T19:03:00Z</dcterms:modified>
</cp:coreProperties>
</file>